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7E" w:rsidRPr="00B3797E" w:rsidRDefault="00B3797E" w:rsidP="00B3797E">
      <w:pPr>
        <w:pStyle w:val="aa"/>
        <w:jc w:val="center"/>
        <w:rPr>
          <w:rStyle w:val="FontStyle18"/>
          <w:sz w:val="28"/>
          <w:szCs w:val="28"/>
        </w:rPr>
      </w:pPr>
      <w:r w:rsidRPr="00B3797E">
        <w:rPr>
          <w:rStyle w:val="FontStyle16"/>
          <w:b/>
          <w:sz w:val="28"/>
          <w:szCs w:val="28"/>
        </w:rPr>
        <w:t xml:space="preserve">МОУ «СОШ с. </w:t>
      </w:r>
      <w:proofErr w:type="spellStart"/>
      <w:r w:rsidRPr="00B3797E">
        <w:rPr>
          <w:rStyle w:val="FontStyle16"/>
          <w:b/>
          <w:sz w:val="28"/>
          <w:szCs w:val="28"/>
        </w:rPr>
        <w:t>Миусс</w:t>
      </w:r>
      <w:proofErr w:type="spellEnd"/>
      <w:r w:rsidRPr="00B3797E">
        <w:rPr>
          <w:rStyle w:val="FontStyle16"/>
          <w:b/>
          <w:sz w:val="28"/>
          <w:szCs w:val="28"/>
        </w:rPr>
        <w:t xml:space="preserve"> </w:t>
      </w:r>
      <w:proofErr w:type="spellStart"/>
      <w:r w:rsidRPr="00B3797E">
        <w:rPr>
          <w:rStyle w:val="FontStyle16"/>
          <w:b/>
          <w:sz w:val="28"/>
          <w:szCs w:val="28"/>
        </w:rPr>
        <w:t>Ершовского</w:t>
      </w:r>
      <w:proofErr w:type="spellEnd"/>
      <w:r w:rsidRPr="00B3797E">
        <w:rPr>
          <w:rStyle w:val="FontStyle16"/>
          <w:b/>
          <w:sz w:val="28"/>
          <w:szCs w:val="28"/>
        </w:rPr>
        <w:t xml:space="preserve"> района Саратовской области»</w:t>
      </w:r>
    </w:p>
    <w:p w:rsidR="00B3797E" w:rsidRPr="00B3797E" w:rsidRDefault="00B3797E" w:rsidP="00B3797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797E" w:rsidRPr="00B3797E" w:rsidRDefault="00B3797E" w:rsidP="00B3797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797E" w:rsidRPr="00B3797E" w:rsidRDefault="00B3797E" w:rsidP="00B3797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171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1"/>
        <w:gridCol w:w="3420"/>
        <w:gridCol w:w="3236"/>
      </w:tblGrid>
      <w:tr w:rsidR="00B3797E" w:rsidRPr="00D55466" w:rsidTr="00D55466">
        <w:trPr>
          <w:trHeight w:val="2400"/>
        </w:trPr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97E" w:rsidRPr="00D55466" w:rsidRDefault="00B3797E" w:rsidP="00B3797E">
            <w:pPr>
              <w:pStyle w:val="aa"/>
              <w:jc w:val="center"/>
              <w:rPr>
                <w:rStyle w:val="FontStyle18"/>
                <w:sz w:val="24"/>
                <w:szCs w:val="24"/>
              </w:rPr>
            </w:pPr>
            <w:r w:rsidRPr="00D55466">
              <w:rPr>
                <w:rStyle w:val="FontStyle18"/>
                <w:sz w:val="24"/>
                <w:szCs w:val="24"/>
              </w:rPr>
              <w:t>«Согласовано»</w:t>
            </w:r>
          </w:p>
          <w:p w:rsidR="00B3797E" w:rsidRPr="00D55466" w:rsidRDefault="00B3797E" w:rsidP="00B3797E">
            <w:pPr>
              <w:pStyle w:val="aa"/>
              <w:jc w:val="center"/>
              <w:rPr>
                <w:rStyle w:val="FontStyle17"/>
                <w:sz w:val="24"/>
                <w:szCs w:val="24"/>
              </w:rPr>
            </w:pPr>
          </w:p>
          <w:p w:rsidR="00B3797E" w:rsidRPr="00D55466" w:rsidRDefault="00B3797E" w:rsidP="00B3797E">
            <w:pPr>
              <w:pStyle w:val="aa"/>
              <w:jc w:val="center"/>
              <w:rPr>
                <w:rStyle w:val="FontStyle17"/>
                <w:sz w:val="24"/>
                <w:szCs w:val="24"/>
              </w:rPr>
            </w:pPr>
            <w:r w:rsidRPr="00D55466">
              <w:rPr>
                <w:rStyle w:val="FontStyle17"/>
                <w:sz w:val="24"/>
                <w:szCs w:val="24"/>
              </w:rPr>
              <w:t>Руководитель МО</w:t>
            </w:r>
          </w:p>
          <w:p w:rsidR="00B3797E" w:rsidRPr="00D55466" w:rsidRDefault="00B3797E" w:rsidP="00B3797E">
            <w:pPr>
              <w:pStyle w:val="aa"/>
              <w:jc w:val="center"/>
              <w:rPr>
                <w:rStyle w:val="FontStyle17"/>
                <w:sz w:val="24"/>
                <w:szCs w:val="24"/>
              </w:rPr>
            </w:pPr>
            <w:r w:rsidRPr="00D55466">
              <w:rPr>
                <w:rStyle w:val="FontStyle17"/>
                <w:sz w:val="24"/>
                <w:szCs w:val="24"/>
              </w:rPr>
              <w:t>_____________/______________/</w:t>
            </w:r>
          </w:p>
          <w:p w:rsidR="00B3797E" w:rsidRPr="00D55466" w:rsidRDefault="00B3797E" w:rsidP="00B3797E">
            <w:pPr>
              <w:pStyle w:val="aa"/>
              <w:jc w:val="center"/>
              <w:rPr>
                <w:rStyle w:val="FontStyle17"/>
                <w:sz w:val="24"/>
                <w:szCs w:val="24"/>
              </w:rPr>
            </w:pPr>
            <w:r w:rsidRPr="00D55466">
              <w:rPr>
                <w:rStyle w:val="FontStyle17"/>
                <w:sz w:val="24"/>
                <w:szCs w:val="24"/>
              </w:rPr>
              <w:br/>
              <w:t>Протокол №     ___</w:t>
            </w:r>
            <w:r w:rsidRPr="00D55466">
              <w:rPr>
                <w:rStyle w:val="FontStyle17"/>
                <w:sz w:val="24"/>
                <w:szCs w:val="24"/>
              </w:rPr>
              <w:tab/>
              <w:t xml:space="preserve">    от</w:t>
            </w:r>
          </w:p>
          <w:p w:rsidR="00B3797E" w:rsidRPr="00D55466" w:rsidRDefault="00B3797E" w:rsidP="00B3797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66">
              <w:rPr>
                <w:rStyle w:val="FontStyle17"/>
                <w:sz w:val="24"/>
                <w:szCs w:val="24"/>
              </w:rPr>
              <w:t>«_____ »___________ 2014  г.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97E" w:rsidRPr="00D55466" w:rsidRDefault="00B3797E" w:rsidP="00B3797E">
            <w:pPr>
              <w:pStyle w:val="aa"/>
              <w:jc w:val="center"/>
              <w:rPr>
                <w:rStyle w:val="FontStyle18"/>
                <w:sz w:val="24"/>
                <w:szCs w:val="24"/>
              </w:rPr>
            </w:pPr>
            <w:r w:rsidRPr="00D55466">
              <w:rPr>
                <w:rStyle w:val="FontStyle18"/>
                <w:sz w:val="24"/>
                <w:szCs w:val="24"/>
              </w:rPr>
              <w:t>«Согласовано»</w:t>
            </w:r>
          </w:p>
          <w:p w:rsidR="00B3797E" w:rsidRPr="00D55466" w:rsidRDefault="00B3797E" w:rsidP="00B3797E">
            <w:pPr>
              <w:pStyle w:val="aa"/>
              <w:jc w:val="center"/>
              <w:rPr>
                <w:rStyle w:val="FontStyle17"/>
                <w:sz w:val="24"/>
                <w:szCs w:val="24"/>
              </w:rPr>
            </w:pPr>
          </w:p>
          <w:p w:rsidR="00B3797E" w:rsidRPr="00D55466" w:rsidRDefault="00B3797E" w:rsidP="00B3797E">
            <w:pPr>
              <w:pStyle w:val="aa"/>
              <w:jc w:val="center"/>
              <w:rPr>
                <w:rStyle w:val="FontStyle17"/>
                <w:sz w:val="24"/>
                <w:szCs w:val="24"/>
              </w:rPr>
            </w:pPr>
            <w:r w:rsidRPr="00D55466">
              <w:rPr>
                <w:rStyle w:val="FontStyle17"/>
                <w:sz w:val="24"/>
                <w:szCs w:val="24"/>
              </w:rPr>
              <w:t>Заместитель директора по УВР</w:t>
            </w:r>
          </w:p>
          <w:p w:rsidR="00B3797E" w:rsidRPr="00D55466" w:rsidRDefault="00B3797E" w:rsidP="00B3797E">
            <w:pPr>
              <w:pStyle w:val="aa"/>
              <w:jc w:val="center"/>
              <w:rPr>
                <w:rStyle w:val="FontStyle17"/>
                <w:sz w:val="24"/>
                <w:szCs w:val="24"/>
              </w:rPr>
            </w:pPr>
            <w:r w:rsidRPr="00D55466">
              <w:rPr>
                <w:rStyle w:val="FontStyle17"/>
                <w:sz w:val="24"/>
                <w:szCs w:val="24"/>
              </w:rPr>
              <w:t>МОУ «</w:t>
            </w:r>
            <w:proofErr w:type="gramStart"/>
            <w:r w:rsidRPr="00D55466">
              <w:rPr>
                <w:rStyle w:val="FontStyle17"/>
                <w:sz w:val="24"/>
                <w:szCs w:val="24"/>
              </w:rPr>
              <w:t>СОШ  с.</w:t>
            </w:r>
            <w:proofErr w:type="gramEnd"/>
            <w:r w:rsidRPr="00D55466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D55466">
              <w:rPr>
                <w:rStyle w:val="FontStyle17"/>
                <w:sz w:val="24"/>
                <w:szCs w:val="24"/>
              </w:rPr>
              <w:t>Миусс</w:t>
            </w:r>
            <w:proofErr w:type="spellEnd"/>
            <w:r w:rsidRPr="00D55466">
              <w:rPr>
                <w:rStyle w:val="FontStyle17"/>
                <w:sz w:val="24"/>
                <w:szCs w:val="24"/>
              </w:rPr>
              <w:t>»</w:t>
            </w:r>
          </w:p>
          <w:p w:rsidR="00D55466" w:rsidRDefault="00B3797E" w:rsidP="00B3797E">
            <w:pPr>
              <w:pStyle w:val="aa"/>
              <w:jc w:val="center"/>
              <w:rPr>
                <w:rStyle w:val="FontStyle17"/>
                <w:sz w:val="24"/>
                <w:szCs w:val="24"/>
              </w:rPr>
            </w:pPr>
            <w:r w:rsidRPr="00D55466">
              <w:rPr>
                <w:rStyle w:val="FontStyle17"/>
                <w:sz w:val="24"/>
                <w:szCs w:val="24"/>
              </w:rPr>
              <w:t>_______________</w:t>
            </w:r>
          </w:p>
          <w:p w:rsidR="00B3797E" w:rsidRPr="00D55466" w:rsidRDefault="00B3797E" w:rsidP="00D55466">
            <w:pPr>
              <w:pStyle w:val="aa"/>
              <w:jc w:val="center"/>
              <w:rPr>
                <w:rStyle w:val="FontStyle17"/>
                <w:sz w:val="24"/>
                <w:szCs w:val="24"/>
              </w:rPr>
            </w:pPr>
            <w:r w:rsidRPr="00D55466">
              <w:rPr>
                <w:rStyle w:val="FontStyle17"/>
                <w:sz w:val="24"/>
                <w:szCs w:val="24"/>
              </w:rPr>
              <w:t xml:space="preserve">/М.А. </w:t>
            </w:r>
            <w:proofErr w:type="spellStart"/>
            <w:proofErr w:type="gramStart"/>
            <w:r w:rsidRPr="00D55466">
              <w:rPr>
                <w:rStyle w:val="FontStyle17"/>
                <w:sz w:val="24"/>
                <w:szCs w:val="24"/>
              </w:rPr>
              <w:t>Карбовская</w:t>
            </w:r>
            <w:proofErr w:type="spellEnd"/>
            <w:r w:rsidRPr="00D55466">
              <w:rPr>
                <w:rStyle w:val="FontStyle17"/>
                <w:sz w:val="24"/>
                <w:szCs w:val="24"/>
              </w:rPr>
              <w:t>./</w:t>
            </w:r>
            <w:proofErr w:type="gramEnd"/>
          </w:p>
          <w:p w:rsidR="00B3797E" w:rsidRPr="00D55466" w:rsidRDefault="00B3797E" w:rsidP="00B3797E">
            <w:pPr>
              <w:pStyle w:val="aa"/>
              <w:jc w:val="center"/>
              <w:rPr>
                <w:rStyle w:val="FontStyle17"/>
                <w:sz w:val="24"/>
                <w:szCs w:val="24"/>
              </w:rPr>
            </w:pPr>
            <w:r w:rsidRPr="00D55466">
              <w:rPr>
                <w:rStyle w:val="FontStyle17"/>
                <w:sz w:val="24"/>
                <w:szCs w:val="24"/>
              </w:rPr>
              <w:t>«______  »____________ 2014 г.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97E" w:rsidRPr="00D55466" w:rsidRDefault="00B3797E" w:rsidP="00B3797E">
            <w:pPr>
              <w:pStyle w:val="aa"/>
              <w:jc w:val="center"/>
              <w:rPr>
                <w:rStyle w:val="FontStyle18"/>
                <w:sz w:val="24"/>
                <w:szCs w:val="24"/>
              </w:rPr>
            </w:pPr>
            <w:r w:rsidRPr="00D55466">
              <w:rPr>
                <w:rStyle w:val="FontStyle18"/>
                <w:sz w:val="24"/>
                <w:szCs w:val="24"/>
              </w:rPr>
              <w:t>«Утверждено»</w:t>
            </w:r>
          </w:p>
          <w:p w:rsidR="00B3797E" w:rsidRPr="00D55466" w:rsidRDefault="00B3797E" w:rsidP="00B3797E">
            <w:pPr>
              <w:pStyle w:val="aa"/>
              <w:jc w:val="center"/>
              <w:rPr>
                <w:rStyle w:val="FontStyle17"/>
                <w:sz w:val="24"/>
                <w:szCs w:val="24"/>
              </w:rPr>
            </w:pPr>
          </w:p>
          <w:p w:rsidR="00B3797E" w:rsidRPr="00D55466" w:rsidRDefault="00B3797E" w:rsidP="00B3797E">
            <w:pPr>
              <w:pStyle w:val="aa"/>
              <w:jc w:val="center"/>
              <w:rPr>
                <w:rStyle w:val="FontStyle17"/>
                <w:sz w:val="24"/>
                <w:szCs w:val="24"/>
              </w:rPr>
            </w:pPr>
            <w:proofErr w:type="gramStart"/>
            <w:r w:rsidRPr="00D55466">
              <w:rPr>
                <w:rStyle w:val="FontStyle17"/>
                <w:sz w:val="24"/>
                <w:szCs w:val="24"/>
              </w:rPr>
              <w:t>Директор  МОУ</w:t>
            </w:r>
            <w:proofErr w:type="gramEnd"/>
            <w:r w:rsidRPr="00D55466">
              <w:rPr>
                <w:rStyle w:val="FontStyle17"/>
                <w:sz w:val="24"/>
                <w:szCs w:val="24"/>
              </w:rPr>
              <w:t xml:space="preserve"> «СОШ  с. </w:t>
            </w:r>
            <w:proofErr w:type="spellStart"/>
            <w:r w:rsidRPr="00D55466">
              <w:rPr>
                <w:rStyle w:val="FontStyle17"/>
                <w:sz w:val="24"/>
                <w:szCs w:val="24"/>
              </w:rPr>
              <w:t>Миусс</w:t>
            </w:r>
            <w:proofErr w:type="spellEnd"/>
            <w:r w:rsidRPr="00D55466">
              <w:rPr>
                <w:rStyle w:val="FontStyle17"/>
                <w:sz w:val="24"/>
                <w:szCs w:val="24"/>
              </w:rPr>
              <w:t>»</w:t>
            </w:r>
          </w:p>
          <w:p w:rsidR="00D55466" w:rsidRDefault="00B3797E" w:rsidP="00B3797E">
            <w:pPr>
              <w:pStyle w:val="aa"/>
              <w:jc w:val="center"/>
              <w:rPr>
                <w:rStyle w:val="FontStyle17"/>
                <w:sz w:val="24"/>
                <w:szCs w:val="24"/>
              </w:rPr>
            </w:pPr>
            <w:r w:rsidRPr="00D55466">
              <w:rPr>
                <w:rStyle w:val="FontStyle17"/>
                <w:sz w:val="24"/>
                <w:szCs w:val="24"/>
              </w:rPr>
              <w:t>____________</w:t>
            </w:r>
            <w:r w:rsidRPr="00D55466">
              <w:rPr>
                <w:rStyle w:val="FontStyle17"/>
                <w:sz w:val="24"/>
                <w:szCs w:val="24"/>
              </w:rPr>
              <w:tab/>
            </w:r>
          </w:p>
          <w:p w:rsidR="00B3797E" w:rsidRPr="00D55466" w:rsidRDefault="00B3797E" w:rsidP="00D55466">
            <w:pPr>
              <w:pStyle w:val="aa"/>
              <w:jc w:val="center"/>
              <w:rPr>
                <w:rStyle w:val="FontStyle17"/>
                <w:sz w:val="24"/>
                <w:szCs w:val="24"/>
              </w:rPr>
            </w:pPr>
            <w:r w:rsidRPr="00D55466">
              <w:rPr>
                <w:rStyle w:val="FontStyle17"/>
                <w:sz w:val="24"/>
                <w:szCs w:val="24"/>
              </w:rPr>
              <w:t xml:space="preserve">/В.В. </w:t>
            </w:r>
            <w:proofErr w:type="spellStart"/>
            <w:r w:rsidRPr="00D55466">
              <w:rPr>
                <w:rStyle w:val="FontStyle17"/>
                <w:sz w:val="24"/>
                <w:szCs w:val="24"/>
              </w:rPr>
              <w:t>Коровяковский</w:t>
            </w:r>
            <w:proofErr w:type="spellEnd"/>
            <w:r w:rsidRPr="00D55466">
              <w:rPr>
                <w:rStyle w:val="FontStyle17"/>
                <w:sz w:val="24"/>
                <w:szCs w:val="24"/>
              </w:rPr>
              <w:t>/</w:t>
            </w:r>
          </w:p>
          <w:p w:rsidR="00B3797E" w:rsidRPr="00D55466" w:rsidRDefault="00B3797E" w:rsidP="00B3797E">
            <w:pPr>
              <w:pStyle w:val="aa"/>
              <w:jc w:val="center"/>
              <w:rPr>
                <w:rStyle w:val="FontStyle17"/>
                <w:sz w:val="24"/>
                <w:szCs w:val="24"/>
              </w:rPr>
            </w:pPr>
            <w:r w:rsidRPr="00D55466">
              <w:rPr>
                <w:rStyle w:val="FontStyle17"/>
                <w:sz w:val="24"/>
                <w:szCs w:val="24"/>
              </w:rPr>
              <w:t xml:space="preserve">Приказ </w:t>
            </w:r>
            <w:proofErr w:type="gramStart"/>
            <w:r w:rsidRPr="00D55466">
              <w:rPr>
                <w:rStyle w:val="FontStyle17"/>
                <w:sz w:val="24"/>
                <w:szCs w:val="24"/>
              </w:rPr>
              <w:t>№  _</w:t>
            </w:r>
            <w:proofErr w:type="gramEnd"/>
            <w:r w:rsidRPr="00D55466">
              <w:rPr>
                <w:rStyle w:val="FontStyle17"/>
                <w:sz w:val="24"/>
                <w:szCs w:val="24"/>
              </w:rPr>
              <w:t xml:space="preserve">____ </w:t>
            </w:r>
            <w:r w:rsidRPr="00D55466">
              <w:rPr>
                <w:rStyle w:val="FontStyle17"/>
                <w:sz w:val="24"/>
                <w:szCs w:val="24"/>
              </w:rPr>
              <w:tab/>
              <w:t>от</w:t>
            </w:r>
          </w:p>
          <w:p w:rsidR="00B3797E" w:rsidRPr="00D55466" w:rsidRDefault="00B3797E" w:rsidP="00B3797E">
            <w:pPr>
              <w:pStyle w:val="aa"/>
              <w:jc w:val="center"/>
              <w:rPr>
                <w:rStyle w:val="FontStyle17"/>
                <w:sz w:val="24"/>
                <w:szCs w:val="24"/>
              </w:rPr>
            </w:pPr>
            <w:r w:rsidRPr="00D55466">
              <w:rPr>
                <w:rStyle w:val="FontStyle17"/>
                <w:sz w:val="24"/>
                <w:szCs w:val="24"/>
              </w:rPr>
              <w:t>« ____  » __________ 2014  г.</w:t>
            </w:r>
          </w:p>
        </w:tc>
      </w:tr>
    </w:tbl>
    <w:p w:rsidR="00B3797E" w:rsidRPr="00B3797E" w:rsidRDefault="00B3797E" w:rsidP="00B3797E">
      <w:pPr>
        <w:pStyle w:val="aa"/>
        <w:jc w:val="center"/>
        <w:rPr>
          <w:rStyle w:val="FontStyle19"/>
          <w:sz w:val="28"/>
          <w:szCs w:val="28"/>
        </w:rPr>
      </w:pPr>
    </w:p>
    <w:p w:rsidR="00B3797E" w:rsidRPr="00B3797E" w:rsidRDefault="00B3797E" w:rsidP="00B3797E">
      <w:pPr>
        <w:pStyle w:val="aa"/>
        <w:jc w:val="center"/>
        <w:rPr>
          <w:rStyle w:val="FontStyle19"/>
          <w:sz w:val="28"/>
          <w:szCs w:val="28"/>
        </w:rPr>
      </w:pPr>
    </w:p>
    <w:p w:rsidR="00B3797E" w:rsidRPr="00B3797E" w:rsidRDefault="00B3797E" w:rsidP="00B3797E">
      <w:pPr>
        <w:pStyle w:val="aa"/>
        <w:jc w:val="center"/>
        <w:rPr>
          <w:rStyle w:val="FontStyle19"/>
          <w:sz w:val="28"/>
          <w:szCs w:val="28"/>
        </w:rPr>
      </w:pPr>
    </w:p>
    <w:p w:rsidR="00B3797E" w:rsidRPr="00B3797E" w:rsidRDefault="00B3797E" w:rsidP="00B3797E">
      <w:pPr>
        <w:pStyle w:val="aa"/>
        <w:jc w:val="center"/>
        <w:rPr>
          <w:rStyle w:val="FontStyle19"/>
          <w:sz w:val="28"/>
          <w:szCs w:val="28"/>
        </w:rPr>
      </w:pPr>
    </w:p>
    <w:p w:rsidR="00B3797E" w:rsidRPr="00B3797E" w:rsidRDefault="00B3797E" w:rsidP="00B3797E">
      <w:pPr>
        <w:pStyle w:val="aa"/>
        <w:jc w:val="center"/>
        <w:rPr>
          <w:rStyle w:val="FontStyle19"/>
          <w:sz w:val="28"/>
          <w:szCs w:val="28"/>
        </w:rPr>
      </w:pPr>
    </w:p>
    <w:p w:rsidR="00B3797E" w:rsidRPr="00B3797E" w:rsidRDefault="00B3797E" w:rsidP="00B3797E">
      <w:pPr>
        <w:pStyle w:val="aa"/>
        <w:jc w:val="center"/>
        <w:rPr>
          <w:rStyle w:val="FontStyle19"/>
          <w:sz w:val="28"/>
          <w:szCs w:val="28"/>
        </w:rPr>
      </w:pPr>
      <w:r w:rsidRPr="00B3797E">
        <w:rPr>
          <w:rStyle w:val="FontStyle19"/>
          <w:sz w:val="28"/>
          <w:szCs w:val="28"/>
        </w:rPr>
        <w:t>РАБОЧАЯ ПРОГРАММА ПЕДАГОГА</w:t>
      </w:r>
    </w:p>
    <w:p w:rsidR="00B3797E" w:rsidRPr="00B3797E" w:rsidRDefault="00B3797E" w:rsidP="00B3797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797E" w:rsidRPr="00B3797E" w:rsidRDefault="00B3797E" w:rsidP="00B3797E">
      <w:pPr>
        <w:pStyle w:val="aa"/>
        <w:jc w:val="center"/>
        <w:rPr>
          <w:rStyle w:val="FontStyle20"/>
          <w:sz w:val="28"/>
          <w:szCs w:val="28"/>
        </w:rPr>
      </w:pPr>
      <w:r w:rsidRPr="00B3797E">
        <w:rPr>
          <w:rStyle w:val="FontStyle20"/>
          <w:sz w:val="28"/>
          <w:szCs w:val="28"/>
        </w:rPr>
        <w:t>Кашириной Любови Анатольевны</w:t>
      </w:r>
    </w:p>
    <w:p w:rsidR="00B3797E" w:rsidRPr="00B3797E" w:rsidRDefault="00B3797E" w:rsidP="00B3797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797E" w:rsidRPr="00B3797E" w:rsidRDefault="00B3797E" w:rsidP="00B3797E">
      <w:pPr>
        <w:pStyle w:val="aa"/>
        <w:jc w:val="center"/>
        <w:rPr>
          <w:rStyle w:val="FontStyle21"/>
          <w:sz w:val="28"/>
          <w:szCs w:val="28"/>
        </w:rPr>
      </w:pPr>
      <w:r w:rsidRPr="00B3797E">
        <w:rPr>
          <w:rStyle w:val="FontStyle21"/>
          <w:sz w:val="28"/>
          <w:szCs w:val="28"/>
        </w:rPr>
        <w:t xml:space="preserve">по информатике </w:t>
      </w:r>
      <w:r w:rsidRPr="00B3797E">
        <w:rPr>
          <w:rStyle w:val="FontStyle21"/>
          <w:sz w:val="28"/>
          <w:szCs w:val="28"/>
        </w:rPr>
        <w:t>3</w:t>
      </w:r>
      <w:r w:rsidRPr="00B3797E">
        <w:rPr>
          <w:rStyle w:val="FontStyle21"/>
          <w:sz w:val="28"/>
          <w:szCs w:val="28"/>
        </w:rPr>
        <w:t xml:space="preserve"> класс</w:t>
      </w:r>
    </w:p>
    <w:p w:rsidR="00B3797E" w:rsidRPr="00B3797E" w:rsidRDefault="00B3797E" w:rsidP="00B3797E">
      <w:pPr>
        <w:pStyle w:val="aa"/>
        <w:jc w:val="center"/>
        <w:rPr>
          <w:rStyle w:val="FontStyle20"/>
          <w:b w:val="0"/>
          <w:sz w:val="28"/>
          <w:szCs w:val="28"/>
        </w:rPr>
      </w:pPr>
    </w:p>
    <w:p w:rsidR="00B3797E" w:rsidRPr="00B3797E" w:rsidRDefault="00B3797E" w:rsidP="00B3797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797E" w:rsidRPr="00B3797E" w:rsidRDefault="00B3797E" w:rsidP="00D55466">
      <w:pPr>
        <w:pStyle w:val="aa"/>
        <w:rPr>
          <w:rFonts w:ascii="Times New Roman" w:hAnsi="Times New Roman"/>
          <w:sz w:val="28"/>
          <w:szCs w:val="28"/>
        </w:rPr>
      </w:pPr>
    </w:p>
    <w:p w:rsidR="00B3797E" w:rsidRPr="00B3797E" w:rsidRDefault="00B3797E" w:rsidP="00B3797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797E" w:rsidRPr="00B3797E" w:rsidRDefault="00B3797E" w:rsidP="00B3797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797E" w:rsidRPr="00B3797E" w:rsidRDefault="00B3797E" w:rsidP="00B3797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797E" w:rsidRPr="00B3797E" w:rsidRDefault="00B3797E" w:rsidP="00B3797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797E" w:rsidRPr="00B3797E" w:rsidRDefault="00B3797E" w:rsidP="00B3797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797E" w:rsidRPr="00B3797E" w:rsidRDefault="00B3797E" w:rsidP="00B3797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5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1"/>
      </w:tblGrid>
      <w:tr w:rsidR="00B3797E" w:rsidRPr="00B3797E" w:rsidTr="008241E2">
        <w:tc>
          <w:tcPr>
            <w:tcW w:w="6061" w:type="dxa"/>
          </w:tcPr>
          <w:p w:rsidR="00B3797E" w:rsidRPr="00B3797E" w:rsidRDefault="00B3797E" w:rsidP="00B3797E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797E">
              <w:rPr>
                <w:rFonts w:ascii="Times New Roman" w:hAnsi="Times New Roman"/>
                <w:sz w:val="28"/>
                <w:szCs w:val="28"/>
              </w:rPr>
              <w:t>Рассмотрено на заседании</w:t>
            </w:r>
          </w:p>
          <w:p w:rsidR="00B3797E" w:rsidRPr="00B3797E" w:rsidRDefault="00B3797E" w:rsidP="00B3797E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797E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B3797E" w:rsidRDefault="00B3797E" w:rsidP="00B3797E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797E">
              <w:rPr>
                <w:rFonts w:ascii="Times New Roman" w:hAnsi="Times New Roman"/>
                <w:sz w:val="28"/>
                <w:szCs w:val="28"/>
              </w:rPr>
              <w:t xml:space="preserve">протокол №____ </w:t>
            </w:r>
          </w:p>
          <w:p w:rsidR="00B3797E" w:rsidRPr="00B3797E" w:rsidRDefault="00B3797E" w:rsidP="00B3797E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797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B3797E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 w:rsidRPr="00B3797E">
              <w:rPr>
                <w:rFonts w:ascii="Times New Roman" w:hAnsi="Times New Roman"/>
                <w:sz w:val="28"/>
                <w:szCs w:val="28"/>
              </w:rPr>
              <w:t>_____</w:t>
            </w:r>
            <w:proofErr w:type="gramStart"/>
            <w:r w:rsidRPr="00B3797E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B3797E">
              <w:rPr>
                <w:rFonts w:ascii="Times New Roman" w:hAnsi="Times New Roman"/>
                <w:sz w:val="28"/>
                <w:szCs w:val="28"/>
              </w:rPr>
              <w:t>________2014 г</w:t>
            </w:r>
          </w:p>
          <w:p w:rsidR="00B3797E" w:rsidRPr="00B3797E" w:rsidRDefault="00B3797E" w:rsidP="00B379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797E" w:rsidRPr="00B3797E" w:rsidRDefault="00B3797E" w:rsidP="00B3797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797E" w:rsidRPr="00B3797E" w:rsidRDefault="00B3797E" w:rsidP="00B3797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797E" w:rsidRPr="00B3797E" w:rsidRDefault="00B3797E" w:rsidP="00B3797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797E" w:rsidRPr="00B3797E" w:rsidRDefault="00B3797E" w:rsidP="00B3797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797E" w:rsidRPr="00B3797E" w:rsidRDefault="00B3797E" w:rsidP="00B3797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797E" w:rsidRPr="00B3797E" w:rsidRDefault="00B3797E" w:rsidP="00B3797E">
      <w:pPr>
        <w:pStyle w:val="aa"/>
        <w:jc w:val="center"/>
        <w:rPr>
          <w:rStyle w:val="FontStyle15"/>
          <w:sz w:val="28"/>
          <w:szCs w:val="28"/>
        </w:rPr>
      </w:pPr>
    </w:p>
    <w:p w:rsidR="00B3797E" w:rsidRPr="00B3797E" w:rsidRDefault="00B3797E" w:rsidP="00B3797E">
      <w:pPr>
        <w:pStyle w:val="aa"/>
        <w:jc w:val="center"/>
        <w:rPr>
          <w:rStyle w:val="FontStyle15"/>
          <w:sz w:val="28"/>
          <w:szCs w:val="28"/>
        </w:rPr>
      </w:pPr>
    </w:p>
    <w:p w:rsidR="00B3797E" w:rsidRPr="00B3797E" w:rsidRDefault="00B3797E" w:rsidP="00B3797E">
      <w:pPr>
        <w:pStyle w:val="aa"/>
        <w:jc w:val="center"/>
        <w:rPr>
          <w:rStyle w:val="FontStyle15"/>
          <w:sz w:val="28"/>
          <w:szCs w:val="28"/>
        </w:rPr>
      </w:pPr>
    </w:p>
    <w:p w:rsidR="00B3797E" w:rsidRPr="00B3797E" w:rsidRDefault="00B3797E" w:rsidP="00B3797E">
      <w:pPr>
        <w:pStyle w:val="aa"/>
        <w:jc w:val="center"/>
        <w:rPr>
          <w:rStyle w:val="FontStyle15"/>
          <w:sz w:val="28"/>
          <w:szCs w:val="28"/>
        </w:rPr>
      </w:pPr>
    </w:p>
    <w:p w:rsidR="00B3797E" w:rsidRPr="00B3797E" w:rsidRDefault="00B3797E" w:rsidP="00B3797E">
      <w:pPr>
        <w:pStyle w:val="aa"/>
        <w:jc w:val="center"/>
        <w:rPr>
          <w:rStyle w:val="FontStyle15"/>
          <w:sz w:val="28"/>
          <w:szCs w:val="28"/>
        </w:rPr>
      </w:pPr>
    </w:p>
    <w:p w:rsidR="00B3797E" w:rsidRPr="00B3797E" w:rsidRDefault="00B3797E" w:rsidP="00B3797E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  <w:r w:rsidRPr="00B3797E">
        <w:rPr>
          <w:rStyle w:val="FontStyle15"/>
          <w:sz w:val="28"/>
          <w:szCs w:val="28"/>
        </w:rPr>
        <w:t>2014 - 2015 учебный год</w:t>
      </w:r>
    </w:p>
    <w:p w:rsidR="00D55466" w:rsidRDefault="00B3797E" w:rsidP="00B3797E">
      <w:pPr>
        <w:keepNext/>
        <w:autoSpaceDE w:val="0"/>
        <w:autoSpaceDN w:val="0"/>
        <w:adjustRightInd w:val="0"/>
        <w:spacing w:after="120" w:line="240" w:lineRule="auto"/>
        <w:ind w:left="851"/>
        <w:jc w:val="center"/>
        <w:rPr>
          <w:b/>
          <w:i/>
          <w:color w:val="000000"/>
          <w:u w:val="single"/>
        </w:rPr>
      </w:pPr>
      <w:r w:rsidRPr="00F04717">
        <w:rPr>
          <w:b/>
          <w:i/>
          <w:color w:val="000000"/>
          <w:u w:val="single"/>
        </w:rPr>
        <w:br w:type="page"/>
      </w:r>
    </w:p>
    <w:p w:rsidR="001D52D4" w:rsidRPr="001D52D4" w:rsidRDefault="001D52D4" w:rsidP="00D55466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1D52D4">
        <w:rPr>
          <w:rFonts w:ascii="Times New Roman" w:hAnsi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1D52D4" w:rsidRPr="001D52D4" w:rsidRDefault="001D52D4" w:rsidP="001D52D4">
      <w:pPr>
        <w:shd w:val="clear" w:color="auto" w:fill="FFFFFF"/>
        <w:spacing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информатике и информационным технологиям составлена на основе федерального компонента государственного стандарта второго поколения начального общего образования и авторской программы курса информатики для 2-4 классов начальной общеобразовательной школы «Информатика. Программа для начальной школы: 2 – 4 классы (ФГОС)/ </w:t>
      </w:r>
      <w:proofErr w:type="spellStart"/>
      <w:r w:rsidRPr="001D52D4">
        <w:rPr>
          <w:rFonts w:ascii="Times New Roman" w:hAnsi="Times New Roman"/>
          <w:color w:val="000000"/>
          <w:sz w:val="24"/>
          <w:szCs w:val="24"/>
        </w:rPr>
        <w:t>Н.В.Матвеева</w:t>
      </w:r>
      <w:proofErr w:type="spellEnd"/>
      <w:r w:rsidRPr="001D52D4">
        <w:rPr>
          <w:rFonts w:ascii="Times New Roman" w:hAnsi="Times New Roman"/>
          <w:color w:val="000000"/>
          <w:sz w:val="24"/>
          <w:szCs w:val="24"/>
        </w:rPr>
        <w:t>, М.С. Цветкова. – М.: Бином. Лаборатория знаний, 2012 г.</w:t>
      </w:r>
    </w:p>
    <w:p w:rsidR="001D52D4" w:rsidRPr="001D52D4" w:rsidRDefault="001D52D4" w:rsidP="001D52D4">
      <w:pPr>
        <w:spacing w:line="240" w:lineRule="auto"/>
        <w:ind w:left="851" w:firstLine="708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>Рабочая программа ориентирована на использование УМК:</w:t>
      </w:r>
    </w:p>
    <w:p w:rsidR="001D52D4" w:rsidRPr="001D52D4" w:rsidRDefault="001D52D4" w:rsidP="001D52D4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b/>
          <w:sz w:val="24"/>
          <w:szCs w:val="24"/>
        </w:rPr>
        <w:t>Учебник</w:t>
      </w:r>
      <w:r w:rsidRPr="001D52D4">
        <w:rPr>
          <w:rFonts w:ascii="Times New Roman" w:hAnsi="Times New Roman"/>
          <w:sz w:val="24"/>
          <w:szCs w:val="24"/>
        </w:rPr>
        <w:t xml:space="preserve"> (ФГОС) в 2 частях «Информатика и ИКТ» 3 класс, </w:t>
      </w:r>
      <w:proofErr w:type="spellStart"/>
      <w:r w:rsidRPr="001D52D4">
        <w:rPr>
          <w:rFonts w:ascii="Times New Roman" w:hAnsi="Times New Roman"/>
          <w:sz w:val="24"/>
          <w:szCs w:val="24"/>
        </w:rPr>
        <w:t>Н.В.Матвеева</w:t>
      </w:r>
      <w:proofErr w:type="spellEnd"/>
      <w:r w:rsidRPr="001D52D4">
        <w:rPr>
          <w:rFonts w:ascii="Times New Roman" w:hAnsi="Times New Roman"/>
          <w:sz w:val="24"/>
          <w:szCs w:val="24"/>
        </w:rPr>
        <w:t xml:space="preserve">, Е.Н. </w:t>
      </w:r>
      <w:proofErr w:type="spellStart"/>
      <w:r w:rsidRPr="001D52D4">
        <w:rPr>
          <w:rFonts w:ascii="Times New Roman" w:hAnsi="Times New Roman"/>
          <w:sz w:val="24"/>
          <w:szCs w:val="24"/>
        </w:rPr>
        <w:t>Челак</w:t>
      </w:r>
      <w:proofErr w:type="spellEnd"/>
      <w:r w:rsidRPr="001D52D4">
        <w:rPr>
          <w:rFonts w:ascii="Times New Roman" w:hAnsi="Times New Roman"/>
          <w:sz w:val="24"/>
          <w:szCs w:val="24"/>
        </w:rPr>
        <w:t xml:space="preserve">, Н.К. </w:t>
      </w:r>
      <w:proofErr w:type="spellStart"/>
      <w:r w:rsidRPr="001D52D4">
        <w:rPr>
          <w:rFonts w:ascii="Times New Roman" w:hAnsi="Times New Roman"/>
          <w:sz w:val="24"/>
          <w:szCs w:val="24"/>
        </w:rPr>
        <w:t>Конопатова</w:t>
      </w:r>
      <w:proofErr w:type="spellEnd"/>
      <w:r w:rsidRPr="001D52D4">
        <w:rPr>
          <w:rFonts w:ascii="Times New Roman" w:hAnsi="Times New Roman"/>
          <w:sz w:val="24"/>
          <w:szCs w:val="24"/>
        </w:rPr>
        <w:t xml:space="preserve">, Л.П. Панкратова, Н.А. </w:t>
      </w:r>
      <w:proofErr w:type="spellStart"/>
      <w:r w:rsidRPr="001D52D4">
        <w:rPr>
          <w:rFonts w:ascii="Times New Roman" w:hAnsi="Times New Roman"/>
          <w:sz w:val="24"/>
          <w:szCs w:val="24"/>
        </w:rPr>
        <w:t>Нурова</w:t>
      </w:r>
      <w:proofErr w:type="spellEnd"/>
      <w:r w:rsidRPr="001D52D4">
        <w:rPr>
          <w:rFonts w:ascii="Times New Roman" w:hAnsi="Times New Roman"/>
          <w:sz w:val="24"/>
          <w:szCs w:val="24"/>
        </w:rPr>
        <w:t>, М.: БИНОМ. Лаборатория знаний, 2013 г.</w:t>
      </w:r>
    </w:p>
    <w:p w:rsidR="001D52D4" w:rsidRPr="001D52D4" w:rsidRDefault="001D52D4" w:rsidP="001D52D4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b/>
          <w:sz w:val="24"/>
          <w:szCs w:val="24"/>
        </w:rPr>
        <w:t xml:space="preserve">Рабочая тетрадь </w:t>
      </w:r>
      <w:r w:rsidRPr="001D52D4">
        <w:rPr>
          <w:rFonts w:ascii="Times New Roman" w:hAnsi="Times New Roman"/>
          <w:sz w:val="24"/>
          <w:szCs w:val="24"/>
        </w:rPr>
        <w:t>(ФГОС)</w:t>
      </w:r>
      <w:r w:rsidRPr="001D52D4">
        <w:rPr>
          <w:rFonts w:ascii="Times New Roman" w:hAnsi="Times New Roman"/>
          <w:b/>
          <w:sz w:val="24"/>
          <w:szCs w:val="24"/>
        </w:rPr>
        <w:t xml:space="preserve"> </w:t>
      </w:r>
      <w:r w:rsidRPr="001D52D4">
        <w:rPr>
          <w:rFonts w:ascii="Times New Roman" w:hAnsi="Times New Roman"/>
          <w:sz w:val="24"/>
          <w:szCs w:val="24"/>
        </w:rPr>
        <w:t xml:space="preserve">в 2 частях «Информатика и ИКТ» </w:t>
      </w:r>
      <w:proofErr w:type="gramStart"/>
      <w:r w:rsidRPr="001D52D4">
        <w:rPr>
          <w:rFonts w:ascii="Times New Roman" w:hAnsi="Times New Roman"/>
          <w:sz w:val="24"/>
          <w:szCs w:val="24"/>
        </w:rPr>
        <w:t>2  класс</w:t>
      </w:r>
      <w:proofErr w:type="gramEnd"/>
      <w:r w:rsidRPr="001D52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52D4">
        <w:rPr>
          <w:rFonts w:ascii="Times New Roman" w:hAnsi="Times New Roman"/>
          <w:sz w:val="24"/>
          <w:szCs w:val="24"/>
        </w:rPr>
        <w:t>Н.В.Матвеева</w:t>
      </w:r>
      <w:proofErr w:type="spellEnd"/>
      <w:r w:rsidRPr="001D52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52D4">
        <w:rPr>
          <w:rFonts w:ascii="Times New Roman" w:hAnsi="Times New Roman"/>
          <w:sz w:val="24"/>
          <w:szCs w:val="24"/>
        </w:rPr>
        <w:t>Н.К.Конопатова</w:t>
      </w:r>
      <w:proofErr w:type="spellEnd"/>
      <w:r w:rsidRPr="001D52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52D4">
        <w:rPr>
          <w:rFonts w:ascii="Times New Roman" w:hAnsi="Times New Roman"/>
          <w:sz w:val="24"/>
          <w:szCs w:val="24"/>
        </w:rPr>
        <w:t>Л.П.Панкратова</w:t>
      </w:r>
      <w:proofErr w:type="spellEnd"/>
      <w:r w:rsidRPr="001D52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52D4">
        <w:rPr>
          <w:rFonts w:ascii="Times New Roman" w:hAnsi="Times New Roman"/>
          <w:sz w:val="24"/>
          <w:szCs w:val="24"/>
        </w:rPr>
        <w:t>Е.Н.Челак</w:t>
      </w:r>
      <w:proofErr w:type="spellEnd"/>
      <w:r w:rsidRPr="001D52D4">
        <w:rPr>
          <w:rFonts w:ascii="Times New Roman" w:hAnsi="Times New Roman"/>
          <w:sz w:val="24"/>
          <w:szCs w:val="24"/>
        </w:rPr>
        <w:t xml:space="preserve">, Н.А. </w:t>
      </w:r>
      <w:proofErr w:type="spellStart"/>
      <w:r w:rsidRPr="001D52D4">
        <w:rPr>
          <w:rFonts w:ascii="Times New Roman" w:hAnsi="Times New Roman"/>
          <w:sz w:val="24"/>
          <w:szCs w:val="24"/>
        </w:rPr>
        <w:t>Нурова</w:t>
      </w:r>
      <w:proofErr w:type="spellEnd"/>
      <w:r w:rsidRPr="001D52D4">
        <w:rPr>
          <w:rFonts w:ascii="Times New Roman" w:hAnsi="Times New Roman"/>
          <w:sz w:val="24"/>
          <w:szCs w:val="24"/>
        </w:rPr>
        <w:t xml:space="preserve">  М.: БИНОМ. Лаборатория знаний, 2013 г.</w:t>
      </w:r>
    </w:p>
    <w:p w:rsidR="001D52D4" w:rsidRPr="001D52D4" w:rsidRDefault="001D52D4" w:rsidP="001D52D4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b/>
          <w:sz w:val="24"/>
          <w:szCs w:val="24"/>
        </w:rPr>
        <w:t xml:space="preserve">Контрольные работы </w:t>
      </w:r>
      <w:r w:rsidRPr="001D52D4">
        <w:rPr>
          <w:rFonts w:ascii="Times New Roman" w:hAnsi="Times New Roman"/>
          <w:sz w:val="24"/>
          <w:szCs w:val="24"/>
        </w:rPr>
        <w:t xml:space="preserve">(ФГОС) «Информатика» 3 класс, </w:t>
      </w:r>
      <w:proofErr w:type="spellStart"/>
      <w:r w:rsidRPr="001D52D4">
        <w:rPr>
          <w:rFonts w:ascii="Times New Roman" w:hAnsi="Times New Roman"/>
          <w:sz w:val="24"/>
          <w:szCs w:val="24"/>
        </w:rPr>
        <w:t>Н.В.Матвеева</w:t>
      </w:r>
      <w:proofErr w:type="spellEnd"/>
      <w:r w:rsidRPr="001D52D4">
        <w:rPr>
          <w:rFonts w:ascii="Times New Roman" w:hAnsi="Times New Roman"/>
          <w:sz w:val="24"/>
          <w:szCs w:val="24"/>
        </w:rPr>
        <w:t xml:space="preserve">. Е.Н. </w:t>
      </w:r>
      <w:proofErr w:type="spellStart"/>
      <w:r w:rsidRPr="001D52D4">
        <w:rPr>
          <w:rFonts w:ascii="Times New Roman" w:hAnsi="Times New Roman"/>
          <w:sz w:val="24"/>
          <w:szCs w:val="24"/>
        </w:rPr>
        <w:t>Челак</w:t>
      </w:r>
      <w:proofErr w:type="spellEnd"/>
      <w:r w:rsidRPr="001D52D4">
        <w:rPr>
          <w:rFonts w:ascii="Times New Roman" w:hAnsi="Times New Roman"/>
          <w:sz w:val="24"/>
          <w:szCs w:val="24"/>
        </w:rPr>
        <w:t xml:space="preserve">, Н.К. </w:t>
      </w:r>
      <w:proofErr w:type="spellStart"/>
      <w:r w:rsidRPr="001D52D4">
        <w:rPr>
          <w:rFonts w:ascii="Times New Roman" w:hAnsi="Times New Roman"/>
          <w:sz w:val="24"/>
          <w:szCs w:val="24"/>
        </w:rPr>
        <w:t>Конопатова</w:t>
      </w:r>
      <w:proofErr w:type="spellEnd"/>
      <w:r w:rsidRPr="001D52D4">
        <w:rPr>
          <w:rFonts w:ascii="Times New Roman" w:hAnsi="Times New Roman"/>
          <w:sz w:val="24"/>
          <w:szCs w:val="24"/>
        </w:rPr>
        <w:t xml:space="preserve">. Л.П. Панкратова, Н.А. </w:t>
      </w:r>
      <w:proofErr w:type="spellStart"/>
      <w:r w:rsidRPr="001D52D4">
        <w:rPr>
          <w:rFonts w:ascii="Times New Roman" w:hAnsi="Times New Roman"/>
          <w:sz w:val="24"/>
          <w:szCs w:val="24"/>
        </w:rPr>
        <w:t>Нурова</w:t>
      </w:r>
      <w:proofErr w:type="spellEnd"/>
      <w:r w:rsidRPr="001D52D4">
        <w:rPr>
          <w:rFonts w:ascii="Times New Roman" w:hAnsi="Times New Roman"/>
          <w:sz w:val="24"/>
          <w:szCs w:val="24"/>
        </w:rPr>
        <w:t>. М.: Бином, Лаборатория знаний,2013г.</w:t>
      </w:r>
    </w:p>
    <w:p w:rsidR="001D52D4" w:rsidRPr="001D52D4" w:rsidRDefault="001D52D4" w:rsidP="001D52D4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D52D4">
        <w:rPr>
          <w:rFonts w:ascii="Times New Roman" w:hAnsi="Times New Roman"/>
          <w:b/>
          <w:color w:val="000000"/>
          <w:sz w:val="24"/>
          <w:szCs w:val="24"/>
        </w:rPr>
        <w:t>Методическое пособие для учителя</w:t>
      </w:r>
      <w:r w:rsidRPr="001D52D4">
        <w:rPr>
          <w:rFonts w:ascii="Times New Roman" w:hAnsi="Times New Roman"/>
          <w:color w:val="000000"/>
          <w:sz w:val="24"/>
          <w:szCs w:val="24"/>
        </w:rPr>
        <w:t xml:space="preserve">. «Обучение информатике» 2 – 4 классы, Н. В. Матвеева, Е.Н. </w:t>
      </w:r>
      <w:proofErr w:type="spellStart"/>
      <w:r w:rsidRPr="001D52D4">
        <w:rPr>
          <w:rFonts w:ascii="Times New Roman" w:hAnsi="Times New Roman"/>
          <w:color w:val="000000"/>
          <w:sz w:val="24"/>
          <w:szCs w:val="24"/>
        </w:rPr>
        <w:t>Челак</w:t>
      </w:r>
      <w:proofErr w:type="spellEnd"/>
      <w:r w:rsidRPr="001D52D4">
        <w:rPr>
          <w:rFonts w:ascii="Times New Roman" w:hAnsi="Times New Roman"/>
          <w:color w:val="000000"/>
          <w:sz w:val="24"/>
          <w:szCs w:val="24"/>
        </w:rPr>
        <w:t xml:space="preserve">, Н. К. </w:t>
      </w:r>
      <w:proofErr w:type="spellStart"/>
      <w:r w:rsidRPr="001D52D4">
        <w:rPr>
          <w:rFonts w:ascii="Times New Roman" w:hAnsi="Times New Roman"/>
          <w:color w:val="000000"/>
          <w:sz w:val="24"/>
          <w:szCs w:val="24"/>
        </w:rPr>
        <w:t>Конопатова</w:t>
      </w:r>
      <w:proofErr w:type="spellEnd"/>
      <w:r w:rsidRPr="001D52D4">
        <w:rPr>
          <w:rFonts w:ascii="Times New Roman" w:hAnsi="Times New Roman"/>
          <w:color w:val="000000"/>
          <w:sz w:val="24"/>
          <w:szCs w:val="24"/>
        </w:rPr>
        <w:t>, Л. П. Панкратова, М.: БИНОМ. Лаборатория знаний, 2009.</w:t>
      </w:r>
    </w:p>
    <w:p w:rsidR="001D52D4" w:rsidRPr="001D52D4" w:rsidRDefault="001D52D4" w:rsidP="001D52D4">
      <w:pPr>
        <w:spacing w:line="240" w:lineRule="auto"/>
        <w:ind w:left="851" w:firstLine="708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>Изучение предмета проходит за счёт компонента образовательного учреждения. Это позволяет реализовать непрерывный курс информатики.</w:t>
      </w:r>
    </w:p>
    <w:p w:rsidR="001D52D4" w:rsidRPr="001D52D4" w:rsidRDefault="001D52D4" w:rsidP="001D52D4">
      <w:pPr>
        <w:shd w:val="clear" w:color="auto" w:fill="FFFFFF"/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b/>
          <w:color w:val="000000"/>
          <w:sz w:val="24"/>
          <w:szCs w:val="24"/>
        </w:rPr>
        <w:t xml:space="preserve">          Цели</w:t>
      </w:r>
      <w:r w:rsidRPr="001D52D4">
        <w:rPr>
          <w:rFonts w:ascii="Times New Roman" w:hAnsi="Times New Roman"/>
          <w:color w:val="000000"/>
          <w:sz w:val="24"/>
          <w:szCs w:val="24"/>
        </w:rPr>
        <w:t xml:space="preserve"> обучения информатике в начальной школе:</w:t>
      </w:r>
    </w:p>
    <w:p w:rsidR="001D52D4" w:rsidRPr="001D52D4" w:rsidRDefault="001D52D4" w:rsidP="001D52D4">
      <w:pPr>
        <w:shd w:val="clear" w:color="auto" w:fill="FFFFFF"/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color w:val="000000"/>
          <w:sz w:val="24"/>
          <w:szCs w:val="24"/>
        </w:rPr>
        <w:tab/>
        <w:t>1. Формирование общих представлений школьников об ин</w:t>
      </w:r>
      <w:r w:rsidRPr="001D52D4">
        <w:rPr>
          <w:rFonts w:ascii="Times New Roman" w:hAnsi="Times New Roman"/>
          <w:color w:val="000000"/>
          <w:sz w:val="24"/>
          <w:szCs w:val="24"/>
        </w:rPr>
        <w:softHyphen/>
        <w:t>формационной картине мира, об информации и информационных процессах как элементах реальной действительности.</w:t>
      </w:r>
    </w:p>
    <w:p w:rsidR="001D52D4" w:rsidRPr="001D52D4" w:rsidRDefault="001D52D4" w:rsidP="001D52D4">
      <w:pPr>
        <w:shd w:val="clear" w:color="auto" w:fill="FFFFFF"/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color w:val="000000"/>
          <w:sz w:val="24"/>
          <w:szCs w:val="24"/>
        </w:rPr>
        <w:tab/>
        <w:t>2.  Знакомство с основными теоретическими понятиями ин</w:t>
      </w:r>
      <w:r w:rsidRPr="001D52D4">
        <w:rPr>
          <w:rFonts w:ascii="Times New Roman" w:hAnsi="Times New Roman"/>
          <w:color w:val="000000"/>
          <w:sz w:val="24"/>
          <w:szCs w:val="24"/>
        </w:rPr>
        <w:softHyphen/>
        <w:t>форматики.</w:t>
      </w:r>
    </w:p>
    <w:p w:rsidR="001D52D4" w:rsidRPr="001D52D4" w:rsidRDefault="001D52D4" w:rsidP="001D52D4">
      <w:pPr>
        <w:shd w:val="clear" w:color="auto" w:fill="FFFFFF"/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color w:val="000000"/>
          <w:sz w:val="24"/>
          <w:szCs w:val="24"/>
        </w:rPr>
        <w:tab/>
        <w:t>3. Приобретение опыта создания и преобразования простых информационных объектов: текстов, рисунков, схем различного вида, в том числе с помощью компьютера.</w:t>
      </w:r>
    </w:p>
    <w:p w:rsidR="001D52D4" w:rsidRPr="001D52D4" w:rsidRDefault="001D52D4" w:rsidP="001D52D4">
      <w:pPr>
        <w:shd w:val="clear" w:color="auto" w:fill="FFFFFF"/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color w:val="000000"/>
          <w:sz w:val="24"/>
          <w:szCs w:val="24"/>
        </w:rPr>
        <w:tab/>
        <w:t>4. Формирование умения строить простейшие информационные модели и использовать их при решении учебных и практических задач, в том числе при изучении других школьных предметов.</w:t>
      </w:r>
    </w:p>
    <w:p w:rsidR="001D52D4" w:rsidRPr="001D52D4" w:rsidRDefault="001D52D4" w:rsidP="001D52D4">
      <w:pPr>
        <w:shd w:val="clear" w:color="auto" w:fill="FFFFFF"/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color w:val="000000"/>
          <w:sz w:val="24"/>
          <w:szCs w:val="24"/>
        </w:rPr>
        <w:tab/>
        <w:t>5.  Формирование системно-информационной картины (мировоззрения) в процессе создания текстов, рисунков, схем.</w:t>
      </w:r>
    </w:p>
    <w:p w:rsidR="001D52D4" w:rsidRPr="001D52D4" w:rsidRDefault="001D52D4" w:rsidP="001D52D4">
      <w:pPr>
        <w:shd w:val="clear" w:color="auto" w:fill="FFFFFF"/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color w:val="000000"/>
          <w:sz w:val="24"/>
          <w:szCs w:val="24"/>
        </w:rPr>
        <w:tab/>
        <w:t>6. Формирование и развитие умений использовать электронные пособия, конструкторы, тренажеры, презентации в ном процессе.</w:t>
      </w:r>
    </w:p>
    <w:p w:rsidR="001D52D4" w:rsidRPr="001D52D4" w:rsidRDefault="001D52D4" w:rsidP="001D52D4">
      <w:pPr>
        <w:shd w:val="clear" w:color="auto" w:fill="FFFFFF"/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color w:val="000000"/>
          <w:sz w:val="24"/>
          <w:szCs w:val="24"/>
        </w:rPr>
        <w:tab/>
        <w:t>7.  Формирование и развитие умений использовать</w:t>
      </w:r>
      <w:r w:rsidRPr="001D52D4">
        <w:rPr>
          <w:rFonts w:ascii="Times New Roman" w:hAnsi="Times New Roman"/>
          <w:sz w:val="24"/>
          <w:szCs w:val="24"/>
        </w:rPr>
        <w:t xml:space="preserve"> </w:t>
      </w:r>
      <w:r w:rsidRPr="001D52D4">
        <w:rPr>
          <w:rFonts w:ascii="Times New Roman" w:hAnsi="Times New Roman"/>
          <w:color w:val="000000"/>
          <w:sz w:val="24"/>
          <w:szCs w:val="24"/>
        </w:rPr>
        <w:t>компьютер при тестировании, организации развивающих игр и эстафет, поиске информации в электронных справочниках и энциклопедиях и т. д.</w:t>
      </w:r>
    </w:p>
    <w:p w:rsidR="001D52D4" w:rsidRPr="001D52D4" w:rsidRDefault="001D52D4" w:rsidP="001D52D4">
      <w:pPr>
        <w:shd w:val="clear" w:color="auto" w:fill="FFFFFF"/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D52D4">
        <w:rPr>
          <w:rFonts w:ascii="Times New Roman" w:hAnsi="Times New Roman"/>
          <w:color w:val="000000"/>
          <w:sz w:val="24"/>
          <w:szCs w:val="24"/>
        </w:rPr>
        <w:tab/>
        <w:t xml:space="preserve">В ходе обучения информатике по данной программе с использованием учебника, рабочих тетрадей, электронного </w:t>
      </w:r>
      <w:proofErr w:type="gramStart"/>
      <w:r w:rsidRPr="001D52D4">
        <w:rPr>
          <w:rFonts w:ascii="Times New Roman" w:hAnsi="Times New Roman"/>
          <w:color w:val="000000"/>
          <w:sz w:val="24"/>
          <w:szCs w:val="24"/>
        </w:rPr>
        <w:t>пособия  и</w:t>
      </w:r>
      <w:proofErr w:type="gramEnd"/>
      <w:r w:rsidRPr="001D52D4">
        <w:rPr>
          <w:rFonts w:ascii="Times New Roman" w:hAnsi="Times New Roman"/>
          <w:color w:val="000000"/>
          <w:sz w:val="24"/>
          <w:szCs w:val="24"/>
        </w:rPr>
        <w:t xml:space="preserve">  методического пособия для учителя, решаются следующие   </w:t>
      </w:r>
      <w:r w:rsidRPr="001D52D4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Pr="001D52D4">
        <w:rPr>
          <w:rFonts w:ascii="Times New Roman" w:hAnsi="Times New Roman"/>
          <w:color w:val="000000"/>
          <w:sz w:val="24"/>
          <w:szCs w:val="24"/>
        </w:rPr>
        <w:t>:</w:t>
      </w:r>
    </w:p>
    <w:p w:rsidR="001D52D4" w:rsidRPr="001D52D4" w:rsidRDefault="001D52D4" w:rsidP="001D52D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color w:val="000000"/>
          <w:sz w:val="24"/>
          <w:szCs w:val="24"/>
        </w:rPr>
        <w:t xml:space="preserve">развиваются </w:t>
      </w:r>
      <w:proofErr w:type="spellStart"/>
      <w:proofErr w:type="gramStart"/>
      <w:r w:rsidRPr="001D52D4">
        <w:rPr>
          <w:rFonts w:ascii="Times New Roman" w:hAnsi="Times New Roman"/>
          <w:color w:val="000000"/>
          <w:sz w:val="24"/>
          <w:szCs w:val="24"/>
        </w:rPr>
        <w:t>общеучебные</w:t>
      </w:r>
      <w:proofErr w:type="spellEnd"/>
      <w:r w:rsidRPr="001D52D4">
        <w:rPr>
          <w:rFonts w:ascii="Times New Roman" w:hAnsi="Times New Roman"/>
          <w:color w:val="000000"/>
          <w:sz w:val="24"/>
          <w:szCs w:val="24"/>
        </w:rPr>
        <w:t>,  коммуникативные</w:t>
      </w:r>
      <w:proofErr w:type="gramEnd"/>
      <w:r w:rsidRPr="001D52D4">
        <w:rPr>
          <w:rFonts w:ascii="Times New Roman" w:hAnsi="Times New Roman"/>
          <w:color w:val="000000"/>
          <w:sz w:val="24"/>
          <w:szCs w:val="24"/>
        </w:rPr>
        <w:t xml:space="preserve"> элементы информационной культуры, т. е. умения с информацией (осуществлять ее сбор, хранение, обработку</w:t>
      </w:r>
      <w:r w:rsidRPr="001D52D4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1D52D4">
        <w:rPr>
          <w:rFonts w:ascii="Times New Roman" w:hAnsi="Times New Roman"/>
          <w:color w:val="000000"/>
          <w:sz w:val="24"/>
          <w:szCs w:val="24"/>
        </w:rPr>
        <w:t>и передачу, т. е. правильно воспринимать информацию от учителя, из учебников, обмениваться информацией в об- между собой и пр.);</w:t>
      </w:r>
    </w:p>
    <w:p w:rsidR="001D52D4" w:rsidRPr="001D52D4" w:rsidRDefault="001D52D4" w:rsidP="001D52D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>форми</w:t>
      </w:r>
      <w:r w:rsidRPr="001D52D4">
        <w:rPr>
          <w:rFonts w:ascii="Times New Roman" w:hAnsi="Times New Roman"/>
          <w:color w:val="000000"/>
          <w:sz w:val="24"/>
          <w:szCs w:val="24"/>
        </w:rPr>
        <w:t xml:space="preserve">руется умение описывать объекты реальной действительности, т. е. представлять информацию о них различными способами (в виде чисел, текста, рисунка, таблицы); </w:t>
      </w:r>
    </w:p>
    <w:p w:rsidR="001D52D4" w:rsidRPr="001D52D4" w:rsidRDefault="001D52D4" w:rsidP="001D52D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color w:val="000000"/>
          <w:sz w:val="24"/>
          <w:szCs w:val="24"/>
        </w:rPr>
        <w:t xml:space="preserve">формируются начальные навыки использования компьютерной техники и современных информационных технологий для решения учебных и практических задач. </w:t>
      </w:r>
    </w:p>
    <w:p w:rsidR="001D52D4" w:rsidRPr="001D52D4" w:rsidRDefault="001D52D4" w:rsidP="001D52D4">
      <w:pPr>
        <w:shd w:val="clear" w:color="auto" w:fill="FFFFFF"/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ab/>
      </w:r>
      <w:r w:rsidRPr="001D52D4">
        <w:rPr>
          <w:rFonts w:ascii="Times New Roman" w:hAnsi="Times New Roman"/>
          <w:iCs/>
          <w:color w:val="000000"/>
          <w:sz w:val="24"/>
          <w:szCs w:val="24"/>
        </w:rPr>
        <w:t>Все это</w:t>
      </w:r>
      <w:r w:rsidRPr="001D52D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1D52D4">
        <w:rPr>
          <w:rFonts w:ascii="Times New Roman" w:hAnsi="Times New Roman"/>
          <w:color w:val="000000"/>
          <w:sz w:val="24"/>
          <w:szCs w:val="24"/>
        </w:rPr>
        <w:t xml:space="preserve">необходимо учащимся для продолжения </w:t>
      </w:r>
      <w:proofErr w:type="gramStart"/>
      <w:r w:rsidRPr="001D52D4">
        <w:rPr>
          <w:rFonts w:ascii="Times New Roman" w:hAnsi="Times New Roman"/>
          <w:color w:val="000000"/>
          <w:sz w:val="24"/>
          <w:szCs w:val="24"/>
        </w:rPr>
        <w:t>образования  и</w:t>
      </w:r>
      <w:proofErr w:type="gramEnd"/>
      <w:r w:rsidRPr="001D52D4">
        <w:rPr>
          <w:rFonts w:ascii="Times New Roman" w:hAnsi="Times New Roman"/>
          <w:color w:val="000000"/>
          <w:sz w:val="24"/>
          <w:szCs w:val="24"/>
        </w:rPr>
        <w:t xml:space="preserve"> для освоения базового курса информатики в средней и старшей школе.</w:t>
      </w:r>
    </w:p>
    <w:p w:rsidR="001D52D4" w:rsidRPr="001D52D4" w:rsidRDefault="001D52D4" w:rsidP="001D52D4">
      <w:pPr>
        <w:tabs>
          <w:tab w:val="right" w:leader="underscore" w:pos="9645"/>
        </w:tabs>
        <w:autoSpaceDE w:val="0"/>
        <w:autoSpaceDN w:val="0"/>
        <w:adjustRightInd w:val="0"/>
        <w:spacing w:line="240" w:lineRule="auto"/>
        <w:ind w:left="851" w:firstLine="360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 xml:space="preserve">     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</w:t>
      </w:r>
      <w:r>
        <w:rPr>
          <w:rFonts w:ascii="Times New Roman" w:hAnsi="Times New Roman"/>
          <w:sz w:val="24"/>
          <w:szCs w:val="24"/>
        </w:rPr>
        <w:t>о (необязательного) содержания.</w:t>
      </w:r>
    </w:p>
    <w:p w:rsidR="001D52D4" w:rsidRPr="001D52D4" w:rsidRDefault="001D52D4" w:rsidP="001D52D4">
      <w:pPr>
        <w:shd w:val="clear" w:color="auto" w:fill="FFFFFF"/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D52D4">
        <w:rPr>
          <w:rFonts w:ascii="Times New Roman" w:hAnsi="Times New Roman"/>
          <w:b/>
          <w:color w:val="000000"/>
          <w:sz w:val="24"/>
          <w:szCs w:val="24"/>
        </w:rPr>
        <w:t>Формы организации учебного процесса:</w:t>
      </w:r>
    </w:p>
    <w:p w:rsidR="001D52D4" w:rsidRPr="001D52D4" w:rsidRDefault="001D52D4" w:rsidP="001D52D4">
      <w:pPr>
        <w:spacing w:line="240" w:lineRule="auto"/>
        <w:ind w:left="851" w:firstLine="708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 xml:space="preserve">При проведении уроков </w:t>
      </w:r>
      <w:proofErr w:type="gramStart"/>
      <w:r w:rsidRPr="001D52D4">
        <w:rPr>
          <w:rFonts w:ascii="Times New Roman" w:hAnsi="Times New Roman"/>
          <w:sz w:val="24"/>
          <w:szCs w:val="24"/>
        </w:rPr>
        <w:t>используются  беседы</w:t>
      </w:r>
      <w:proofErr w:type="gramEnd"/>
      <w:r w:rsidRPr="001D52D4">
        <w:rPr>
          <w:rFonts w:ascii="Times New Roman" w:hAnsi="Times New Roman"/>
          <w:sz w:val="24"/>
          <w:szCs w:val="24"/>
        </w:rPr>
        <w:t>, интегрированные уроки, практикумы, работа в группах, организационно-</w:t>
      </w:r>
      <w:proofErr w:type="spellStart"/>
      <w:r w:rsidRPr="001D52D4">
        <w:rPr>
          <w:rFonts w:ascii="Times New Roman" w:hAnsi="Times New Roman"/>
          <w:sz w:val="24"/>
          <w:szCs w:val="24"/>
        </w:rPr>
        <w:t>деятельностные</w:t>
      </w:r>
      <w:proofErr w:type="spellEnd"/>
      <w:r w:rsidRPr="001D52D4">
        <w:rPr>
          <w:rFonts w:ascii="Times New Roman" w:hAnsi="Times New Roman"/>
          <w:sz w:val="24"/>
          <w:szCs w:val="24"/>
        </w:rPr>
        <w:t xml:space="preserve"> игры, деловые игры. </w:t>
      </w:r>
    </w:p>
    <w:p w:rsidR="001D52D4" w:rsidRPr="001D52D4" w:rsidRDefault="001D52D4" w:rsidP="001D52D4">
      <w:pPr>
        <w:pStyle w:val="a6"/>
        <w:spacing w:after="0"/>
        <w:ind w:left="851"/>
        <w:jc w:val="both"/>
        <w:rPr>
          <w:b/>
        </w:rPr>
      </w:pPr>
      <w:r w:rsidRPr="001D52D4">
        <w:rPr>
          <w:b/>
        </w:rPr>
        <w:t>Виды деятельности на уроке:</w:t>
      </w:r>
    </w:p>
    <w:p w:rsidR="001D52D4" w:rsidRPr="001D52D4" w:rsidRDefault="001D52D4" w:rsidP="001D52D4">
      <w:pPr>
        <w:pStyle w:val="a6"/>
        <w:spacing w:after="0"/>
        <w:ind w:left="851" w:firstLine="539"/>
        <w:jc w:val="both"/>
      </w:pPr>
      <w:r w:rsidRPr="001D52D4">
        <w:t>1 – чтение текста</w:t>
      </w:r>
    </w:p>
    <w:p w:rsidR="001D52D4" w:rsidRPr="001D52D4" w:rsidRDefault="001D52D4" w:rsidP="001D52D4">
      <w:pPr>
        <w:pStyle w:val="a6"/>
        <w:spacing w:after="0"/>
        <w:ind w:left="851" w:firstLine="539"/>
        <w:jc w:val="both"/>
      </w:pPr>
      <w:r w:rsidRPr="001D52D4">
        <w:t>2 – выполнение заданий и упражнений (информационных задач)</w:t>
      </w:r>
    </w:p>
    <w:p w:rsidR="001D52D4" w:rsidRPr="001D52D4" w:rsidRDefault="001D52D4" w:rsidP="001D52D4">
      <w:pPr>
        <w:pStyle w:val="a6"/>
        <w:spacing w:after="0"/>
        <w:ind w:left="851" w:firstLine="539"/>
        <w:jc w:val="both"/>
      </w:pPr>
      <w:r w:rsidRPr="001D52D4">
        <w:t>3 – наблюдение за объектом изучения (компьютером)</w:t>
      </w:r>
    </w:p>
    <w:p w:rsidR="001D52D4" w:rsidRPr="001D52D4" w:rsidRDefault="001D52D4" w:rsidP="001D52D4">
      <w:pPr>
        <w:pStyle w:val="a6"/>
        <w:spacing w:after="0"/>
        <w:ind w:left="851" w:firstLine="539"/>
        <w:jc w:val="both"/>
      </w:pPr>
      <w:r w:rsidRPr="001D52D4">
        <w:t>4 – компьютерный практикум (работа с электронным пособием)</w:t>
      </w:r>
    </w:p>
    <w:p w:rsidR="001D52D4" w:rsidRPr="001D52D4" w:rsidRDefault="001D52D4" w:rsidP="001D52D4">
      <w:pPr>
        <w:pStyle w:val="a6"/>
        <w:spacing w:after="0"/>
        <w:ind w:left="851" w:firstLine="539"/>
        <w:jc w:val="both"/>
      </w:pPr>
      <w:r w:rsidRPr="001D52D4">
        <w:t>5 – работа со словарём</w:t>
      </w:r>
    </w:p>
    <w:p w:rsidR="001D52D4" w:rsidRPr="001D52D4" w:rsidRDefault="001D52D4" w:rsidP="001D52D4">
      <w:pPr>
        <w:pStyle w:val="a6"/>
        <w:spacing w:after="0"/>
        <w:ind w:left="851" w:firstLine="539"/>
        <w:jc w:val="both"/>
      </w:pPr>
      <w:r w:rsidRPr="001D52D4">
        <w:t>6 – контрольный опрос, контрольная письменная работа</w:t>
      </w:r>
    </w:p>
    <w:p w:rsidR="001D52D4" w:rsidRPr="001D52D4" w:rsidRDefault="001D52D4" w:rsidP="001D52D4">
      <w:pPr>
        <w:pStyle w:val="a6"/>
        <w:spacing w:after="0"/>
        <w:ind w:left="851" w:firstLine="539"/>
        <w:jc w:val="both"/>
      </w:pPr>
      <w:r w:rsidRPr="001D52D4">
        <w:t>7 – итоговое тестирование</w:t>
      </w:r>
    </w:p>
    <w:p w:rsidR="001D52D4" w:rsidRPr="001D52D4" w:rsidRDefault="001D52D4" w:rsidP="001D52D4">
      <w:pPr>
        <w:pStyle w:val="a6"/>
        <w:spacing w:after="0"/>
        <w:ind w:left="851" w:firstLine="539"/>
        <w:jc w:val="both"/>
      </w:pPr>
      <w:r w:rsidRPr="001D52D4">
        <w:t>8 – эвристическая беседа</w:t>
      </w:r>
    </w:p>
    <w:p w:rsidR="001D52D4" w:rsidRPr="001D52D4" w:rsidRDefault="001D52D4" w:rsidP="001D52D4">
      <w:pPr>
        <w:pStyle w:val="a6"/>
        <w:spacing w:after="0"/>
        <w:ind w:left="851" w:firstLine="539"/>
        <w:jc w:val="both"/>
      </w:pPr>
      <w:r w:rsidRPr="001D52D4">
        <w:t>9 – разбор домашнего задания</w:t>
      </w:r>
    </w:p>
    <w:p w:rsidR="001D52D4" w:rsidRPr="001D52D4" w:rsidRDefault="001D52D4" w:rsidP="00D55466">
      <w:pPr>
        <w:pStyle w:val="a6"/>
        <w:spacing w:after="0"/>
        <w:ind w:left="851" w:firstLine="539"/>
        <w:jc w:val="both"/>
      </w:pPr>
      <w:r w:rsidRPr="001D52D4">
        <w:t>10 – физкультурные минутки и «компьютерные» эстафе</w:t>
      </w:r>
      <w:r w:rsidR="00D55466">
        <w:t>ты.</w:t>
      </w:r>
      <w:bookmarkStart w:id="0" w:name="_GoBack"/>
      <w:bookmarkEnd w:id="0"/>
    </w:p>
    <w:p w:rsidR="001D52D4" w:rsidRPr="001D52D4" w:rsidRDefault="001D52D4" w:rsidP="001D52D4">
      <w:pPr>
        <w:tabs>
          <w:tab w:val="left" w:pos="2320"/>
        </w:tabs>
        <w:spacing w:line="240" w:lineRule="auto"/>
        <w:ind w:left="851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ab/>
      </w:r>
      <w:r w:rsidRPr="001D52D4">
        <w:rPr>
          <w:rFonts w:ascii="Times New Roman" w:hAnsi="Times New Roman"/>
          <w:b/>
          <w:bCs/>
          <w:caps/>
          <w:color w:val="000000"/>
          <w:sz w:val="24"/>
          <w:szCs w:val="24"/>
        </w:rPr>
        <w:t>Место учебного предмета в учебном плане</w:t>
      </w:r>
    </w:p>
    <w:p w:rsidR="001D52D4" w:rsidRPr="001D52D4" w:rsidRDefault="001D52D4" w:rsidP="001D52D4">
      <w:pPr>
        <w:tabs>
          <w:tab w:val="right" w:leader="underscore" w:pos="9645"/>
        </w:tabs>
        <w:autoSpaceDE w:val="0"/>
        <w:autoSpaceDN w:val="0"/>
        <w:adjustRightInd w:val="0"/>
        <w:spacing w:before="60" w:after="6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 xml:space="preserve">Учебный предмет «Информатике и ИКТ» относится к </w:t>
      </w:r>
      <w:r w:rsidRPr="001D52D4">
        <w:rPr>
          <w:rFonts w:ascii="Times New Roman" w:hAnsi="Times New Roman"/>
          <w:color w:val="000000"/>
          <w:sz w:val="24"/>
          <w:szCs w:val="24"/>
        </w:rPr>
        <w:t>образовательной области «Технология».</w:t>
      </w:r>
    </w:p>
    <w:p w:rsidR="001D52D4" w:rsidRPr="001D52D4" w:rsidRDefault="001D52D4" w:rsidP="001D52D4">
      <w:pPr>
        <w:tabs>
          <w:tab w:val="right" w:leader="underscore" w:pos="9645"/>
        </w:tabs>
        <w:autoSpaceDE w:val="0"/>
        <w:autoSpaceDN w:val="0"/>
        <w:adjustRightInd w:val="0"/>
        <w:spacing w:before="60" w:after="6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>Рабочая программа по информатике и ИКТ рассчитана на 34 учебных часа.</w:t>
      </w:r>
    </w:p>
    <w:p w:rsidR="001D52D4" w:rsidRPr="001D52D4" w:rsidRDefault="00D55466" w:rsidP="001D52D4">
      <w:pPr>
        <w:tabs>
          <w:tab w:val="right" w:leader="underscore" w:pos="9645"/>
        </w:tabs>
        <w:autoSpaceDE w:val="0"/>
        <w:autoSpaceDN w:val="0"/>
        <w:adjustRightInd w:val="0"/>
        <w:spacing w:before="60" w:after="6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неделю:</w:t>
      </w:r>
      <w:r w:rsidR="001D52D4" w:rsidRPr="001D52D4">
        <w:rPr>
          <w:rFonts w:ascii="Times New Roman" w:hAnsi="Times New Roman"/>
          <w:sz w:val="24"/>
          <w:szCs w:val="24"/>
        </w:rPr>
        <w:t xml:space="preserve"> 1 час </w:t>
      </w:r>
    </w:p>
    <w:p w:rsidR="001D52D4" w:rsidRPr="001D52D4" w:rsidRDefault="001D52D4" w:rsidP="001D52D4">
      <w:pPr>
        <w:tabs>
          <w:tab w:val="right" w:leader="underscore" w:pos="9645"/>
        </w:tabs>
        <w:autoSpaceDE w:val="0"/>
        <w:autoSpaceDN w:val="0"/>
        <w:adjustRightInd w:val="0"/>
        <w:spacing w:before="60" w:after="6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 xml:space="preserve">Количество </w:t>
      </w:r>
      <w:r w:rsidRPr="001D52D4">
        <w:rPr>
          <w:rFonts w:ascii="Times New Roman" w:hAnsi="Times New Roman"/>
          <w:bCs/>
          <w:iCs/>
          <w:sz w:val="24"/>
          <w:szCs w:val="24"/>
        </w:rPr>
        <w:t xml:space="preserve">часов для проведения контрольных: </w:t>
      </w:r>
      <w:r w:rsidRPr="001D52D4">
        <w:rPr>
          <w:rFonts w:ascii="Times New Roman" w:hAnsi="Times New Roman"/>
          <w:sz w:val="24"/>
          <w:szCs w:val="24"/>
        </w:rPr>
        <w:t>4 часа.</w:t>
      </w:r>
    </w:p>
    <w:p w:rsidR="001D52D4" w:rsidRPr="001D52D4" w:rsidRDefault="001D52D4" w:rsidP="001D52D4">
      <w:pPr>
        <w:spacing w:line="240" w:lineRule="auto"/>
        <w:ind w:left="851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1D52D4">
        <w:rPr>
          <w:rFonts w:ascii="Times New Roman" w:hAnsi="Times New Roman"/>
          <w:b/>
          <w:bCs/>
          <w:caps/>
          <w:sz w:val="24"/>
          <w:szCs w:val="24"/>
        </w:rPr>
        <w:t xml:space="preserve">Ценностные ориентиры </w:t>
      </w:r>
    </w:p>
    <w:p w:rsidR="001D52D4" w:rsidRPr="001D52D4" w:rsidRDefault="001D52D4" w:rsidP="001D52D4">
      <w:pPr>
        <w:spacing w:line="240" w:lineRule="auto"/>
        <w:ind w:left="851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1D52D4">
        <w:rPr>
          <w:rFonts w:ascii="Times New Roman" w:hAnsi="Times New Roman"/>
          <w:b/>
          <w:bCs/>
          <w:caps/>
          <w:sz w:val="24"/>
          <w:szCs w:val="24"/>
        </w:rPr>
        <w:t>содержания учебного предмета</w:t>
      </w:r>
    </w:p>
    <w:p w:rsidR="001D52D4" w:rsidRPr="001D52D4" w:rsidRDefault="001D52D4" w:rsidP="001D52D4">
      <w:pPr>
        <w:spacing w:line="240" w:lineRule="auto"/>
        <w:ind w:left="851" w:firstLine="480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 xml:space="preserve">Основной целью изучения информатики в начальной школе является формирование у учащихся основ ИКТ-компетентности, многие компоненты которой входят в структуру УУД. Это и задаёт основные ценностные ориентиры содержания данного курса. С точки зрения достижения </w:t>
      </w:r>
      <w:proofErr w:type="spellStart"/>
      <w:r w:rsidRPr="001D52D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D52D4">
        <w:rPr>
          <w:rFonts w:ascii="Times New Roman" w:hAnsi="Times New Roman"/>
          <w:sz w:val="24"/>
          <w:szCs w:val="24"/>
        </w:rPr>
        <w:t xml:space="preserve"> результатов обучения, а также продолжения образования на более высоких ступенях (в том числе обучения информатике в среднем и старшем звене) наиболее ценными являются следующие компетенции, отражённые в содержании курса:</w:t>
      </w:r>
    </w:p>
    <w:p w:rsidR="001D52D4" w:rsidRPr="001D52D4" w:rsidRDefault="001D52D4" w:rsidP="001D52D4">
      <w:pPr>
        <w:numPr>
          <w:ilvl w:val="0"/>
          <w:numId w:val="4"/>
        </w:numPr>
        <w:tabs>
          <w:tab w:val="clear" w:pos="1200"/>
          <w:tab w:val="num" w:pos="1440"/>
        </w:tabs>
        <w:spacing w:after="0" w:line="240" w:lineRule="auto"/>
        <w:ind w:left="851" w:firstLine="840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i/>
          <w:iCs/>
          <w:sz w:val="24"/>
          <w:szCs w:val="24"/>
        </w:rPr>
        <w:t>основы логической и алгоритмической компетентности</w:t>
      </w:r>
      <w:r w:rsidRPr="001D52D4">
        <w:rPr>
          <w:rFonts w:ascii="Times New Roman" w:hAnsi="Times New Roman"/>
          <w:sz w:val="24"/>
          <w:szCs w:val="24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1D52D4" w:rsidRPr="001D52D4" w:rsidRDefault="001D52D4" w:rsidP="001D52D4">
      <w:pPr>
        <w:numPr>
          <w:ilvl w:val="0"/>
          <w:numId w:val="4"/>
        </w:numPr>
        <w:tabs>
          <w:tab w:val="clear" w:pos="1200"/>
          <w:tab w:val="num" w:pos="1440"/>
        </w:tabs>
        <w:spacing w:after="0" w:line="240" w:lineRule="auto"/>
        <w:ind w:left="851" w:firstLine="840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i/>
          <w:iCs/>
          <w:sz w:val="24"/>
          <w:szCs w:val="24"/>
        </w:rPr>
        <w:t>основы информационной грамотности</w:t>
      </w:r>
      <w:r w:rsidRPr="001D52D4">
        <w:rPr>
          <w:rFonts w:ascii="Times New Roman" w:hAnsi="Times New Roman"/>
          <w:sz w:val="24"/>
          <w:szCs w:val="24"/>
        </w:rPr>
        <w:t>, в частности овладение способами и приёмами поиска, получения, представления информации, в том числе информации, данной в различных видах: текст, таблица, диаграмма, цепочка, совокупность;</w:t>
      </w:r>
    </w:p>
    <w:p w:rsidR="001D52D4" w:rsidRPr="001D52D4" w:rsidRDefault="001D52D4" w:rsidP="001D52D4">
      <w:pPr>
        <w:numPr>
          <w:ilvl w:val="0"/>
          <w:numId w:val="4"/>
        </w:numPr>
        <w:tabs>
          <w:tab w:val="clear" w:pos="1200"/>
          <w:tab w:val="num" w:pos="1440"/>
        </w:tabs>
        <w:spacing w:after="0" w:line="240" w:lineRule="auto"/>
        <w:ind w:left="851" w:firstLine="840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i/>
          <w:iCs/>
          <w:sz w:val="24"/>
          <w:szCs w:val="24"/>
        </w:rPr>
        <w:t xml:space="preserve">основы ИКТ-квалификации, </w:t>
      </w:r>
      <w:r w:rsidRPr="001D52D4">
        <w:rPr>
          <w:rFonts w:ascii="Times New Roman" w:hAnsi="Times New Roman"/>
          <w:sz w:val="24"/>
          <w:szCs w:val="24"/>
        </w:rPr>
        <w:t>в частности овладение основами применения компьютеров (и других средств ИКТ) для решения информационных задач;</w:t>
      </w:r>
    </w:p>
    <w:p w:rsidR="001D52D4" w:rsidRPr="001D52D4" w:rsidRDefault="001D52D4" w:rsidP="001D52D4">
      <w:pPr>
        <w:numPr>
          <w:ilvl w:val="0"/>
          <w:numId w:val="4"/>
        </w:numPr>
        <w:tabs>
          <w:tab w:val="clear" w:pos="1200"/>
          <w:tab w:val="num" w:pos="1440"/>
        </w:tabs>
        <w:spacing w:after="0" w:line="240" w:lineRule="auto"/>
        <w:ind w:left="851" w:firstLine="840"/>
        <w:jc w:val="both"/>
        <w:rPr>
          <w:rFonts w:ascii="Times New Roman" w:hAnsi="Times New Roman"/>
          <w:b/>
          <w:bCs/>
          <w:sz w:val="24"/>
          <w:szCs w:val="24"/>
        </w:rPr>
      </w:pPr>
      <w:r w:rsidRPr="001D52D4">
        <w:rPr>
          <w:rFonts w:ascii="Times New Roman" w:hAnsi="Times New Roman"/>
          <w:i/>
          <w:iCs/>
          <w:sz w:val="24"/>
          <w:szCs w:val="24"/>
        </w:rPr>
        <w:t>основы коммуникационной компетентности.</w:t>
      </w:r>
      <w:r w:rsidRPr="001D52D4">
        <w:rPr>
          <w:rFonts w:ascii="Times New Roman" w:hAnsi="Times New Roman"/>
          <w:sz w:val="24"/>
          <w:szCs w:val="24"/>
        </w:rPr>
        <w:t xml:space="preserve">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1D52D4" w:rsidRPr="001D52D4" w:rsidRDefault="001D52D4" w:rsidP="001D52D4">
      <w:pPr>
        <w:autoSpaceDE w:val="0"/>
        <w:spacing w:line="240" w:lineRule="auto"/>
        <w:ind w:left="851" w:firstLine="14"/>
        <w:jc w:val="center"/>
        <w:rPr>
          <w:rFonts w:ascii="Times New Roman" w:hAnsi="Times New Roman"/>
          <w:b/>
          <w:bCs/>
          <w:iCs/>
          <w:caps/>
          <w:color w:val="000000"/>
          <w:sz w:val="24"/>
          <w:szCs w:val="24"/>
        </w:rPr>
      </w:pPr>
      <w:r w:rsidRPr="001D52D4">
        <w:rPr>
          <w:rFonts w:ascii="Times New Roman" w:hAnsi="Times New Roman"/>
          <w:b/>
          <w:bCs/>
          <w:iCs/>
          <w:caps/>
          <w:color w:val="000000"/>
          <w:sz w:val="24"/>
          <w:szCs w:val="24"/>
        </w:rPr>
        <w:lastRenderedPageBreak/>
        <w:t>Личностные, метапредметные и предметные результаты освоения учебного предмета</w:t>
      </w:r>
    </w:p>
    <w:p w:rsidR="001D52D4" w:rsidRPr="001D52D4" w:rsidRDefault="001D52D4" w:rsidP="001D52D4">
      <w:pPr>
        <w:numPr>
          <w:ilvl w:val="0"/>
          <w:numId w:val="2"/>
        </w:numPr>
        <w:suppressAutoHyphens/>
        <w:autoSpaceDE w:val="0"/>
        <w:spacing w:after="0" w:line="240" w:lineRule="auto"/>
        <w:ind w:left="851" w:firstLine="14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D52D4">
        <w:rPr>
          <w:rFonts w:ascii="Times New Roman" w:hAnsi="Times New Roman"/>
          <w:b/>
          <w:bCs/>
          <w:iCs/>
          <w:sz w:val="24"/>
          <w:szCs w:val="24"/>
        </w:rPr>
        <w:t>Личностные результаты</w:t>
      </w:r>
    </w:p>
    <w:p w:rsidR="001D52D4" w:rsidRPr="001D52D4" w:rsidRDefault="001D52D4" w:rsidP="001D52D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 xml:space="preserve">1) овладение начальными навыками адаптации в динамично изменяющемся и развивающемся мире; </w:t>
      </w:r>
    </w:p>
    <w:p w:rsidR="001D52D4" w:rsidRPr="001D52D4" w:rsidRDefault="001D52D4" w:rsidP="001D52D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 xml:space="preserve">2) развитие мотивов учебной деятельности; </w:t>
      </w:r>
    </w:p>
    <w:p w:rsidR="001D52D4" w:rsidRPr="001D52D4" w:rsidRDefault="001D52D4" w:rsidP="001D52D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 xml:space="preserve">3) 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</w:t>
      </w:r>
    </w:p>
    <w:p w:rsidR="001D52D4" w:rsidRPr="001D52D4" w:rsidRDefault="001D52D4" w:rsidP="001D52D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>4)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D52D4" w:rsidRPr="001D52D4" w:rsidRDefault="001D52D4" w:rsidP="001D52D4">
      <w:pPr>
        <w:numPr>
          <w:ilvl w:val="0"/>
          <w:numId w:val="2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85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1D52D4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1D52D4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</w:t>
      </w:r>
    </w:p>
    <w:p w:rsidR="001D52D4" w:rsidRPr="001D52D4" w:rsidRDefault="001D52D4" w:rsidP="001D52D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>1) освоение способов решения проблем творческого и поискового характера;</w:t>
      </w:r>
    </w:p>
    <w:p w:rsidR="001D52D4" w:rsidRPr="001D52D4" w:rsidRDefault="001D52D4" w:rsidP="001D52D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 xml:space="preserve">2) 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1D52D4" w:rsidRPr="001D52D4" w:rsidRDefault="001D52D4" w:rsidP="001D52D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 xml:space="preserve">3)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1D52D4" w:rsidRPr="001D52D4" w:rsidRDefault="001D52D4" w:rsidP="001D52D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 xml:space="preserve">4) 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1D52D4" w:rsidRPr="001D52D4" w:rsidRDefault="001D52D4" w:rsidP="001D52D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 xml:space="preserve">5)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 </w:t>
      </w:r>
    </w:p>
    <w:p w:rsidR="001D52D4" w:rsidRPr="001D52D4" w:rsidRDefault="001D52D4" w:rsidP="001D52D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 xml:space="preserve">6) осознанно строить речевое высказывание в соответствии с задачами коммуникации и составлять тексты в устной и письменной форме; </w:t>
      </w:r>
    </w:p>
    <w:p w:rsidR="001D52D4" w:rsidRPr="001D52D4" w:rsidRDefault="001D52D4" w:rsidP="001D52D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 xml:space="preserve">7)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1D52D4" w:rsidRPr="001D52D4" w:rsidRDefault="001D52D4" w:rsidP="001D52D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 xml:space="preserve">8)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1D52D4" w:rsidRPr="001D52D4" w:rsidRDefault="001D52D4" w:rsidP="001D52D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>9) готовность конструктивно разрешать конфликты посредством учёта интересов сторон и сотрудничества;</w:t>
      </w:r>
    </w:p>
    <w:p w:rsidR="001D52D4" w:rsidRPr="001D52D4" w:rsidRDefault="001D52D4" w:rsidP="001D52D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 xml:space="preserve">10) овладение начальными сведениями о сущности и особенностях информационных объектов, процессов и явлений действительности; </w:t>
      </w:r>
    </w:p>
    <w:p w:rsidR="001D52D4" w:rsidRPr="001D52D4" w:rsidRDefault="001D52D4" w:rsidP="001D52D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 xml:space="preserve">11) овладение базовыми предметными и </w:t>
      </w:r>
      <w:proofErr w:type="spellStart"/>
      <w:r w:rsidRPr="001D52D4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1D52D4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1D52D4" w:rsidRPr="001D52D4" w:rsidRDefault="001D52D4" w:rsidP="001D52D4">
      <w:pPr>
        <w:numPr>
          <w:ilvl w:val="0"/>
          <w:numId w:val="2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85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D52D4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</w:p>
    <w:p w:rsidR="001D52D4" w:rsidRPr="001D52D4" w:rsidRDefault="001D52D4" w:rsidP="001D52D4">
      <w:pPr>
        <w:pStyle w:val="a6"/>
        <w:spacing w:after="0"/>
        <w:ind w:left="851"/>
        <w:jc w:val="both"/>
        <w:rPr>
          <w:bCs/>
        </w:rPr>
      </w:pPr>
      <w:r w:rsidRPr="001D52D4">
        <w:rPr>
          <w:bCs/>
        </w:rPr>
        <w:t>1) владение базовым понятийным аппаратом:</w:t>
      </w:r>
    </w:p>
    <w:p w:rsidR="001D52D4" w:rsidRPr="001D52D4" w:rsidRDefault="001D52D4" w:rsidP="001D52D4">
      <w:pPr>
        <w:pStyle w:val="a6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851" w:firstLine="0"/>
        <w:jc w:val="both"/>
        <w:rPr>
          <w:bCs/>
        </w:rPr>
      </w:pPr>
      <w:r w:rsidRPr="001D52D4">
        <w:rPr>
          <w:bCs/>
        </w:rPr>
        <w:t>цепочка (конечная последовательность);</w:t>
      </w:r>
    </w:p>
    <w:p w:rsidR="001D52D4" w:rsidRPr="001D52D4" w:rsidRDefault="001D52D4" w:rsidP="001D52D4">
      <w:pPr>
        <w:pStyle w:val="a6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851" w:firstLine="0"/>
        <w:jc w:val="both"/>
        <w:rPr>
          <w:bCs/>
        </w:rPr>
      </w:pPr>
      <w:r w:rsidRPr="001D52D4">
        <w:rPr>
          <w:bCs/>
        </w:rPr>
        <w:t>мешок (неупорядоченная совокупность);</w:t>
      </w:r>
    </w:p>
    <w:p w:rsidR="001D52D4" w:rsidRPr="001D52D4" w:rsidRDefault="001D52D4" w:rsidP="001D52D4">
      <w:pPr>
        <w:pStyle w:val="a6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851" w:firstLine="0"/>
        <w:jc w:val="both"/>
        <w:rPr>
          <w:bCs/>
        </w:rPr>
      </w:pPr>
      <w:r w:rsidRPr="001D52D4">
        <w:rPr>
          <w:bCs/>
        </w:rPr>
        <w:t>утверждения, логические значения утверждений;</w:t>
      </w:r>
    </w:p>
    <w:p w:rsidR="001D52D4" w:rsidRPr="001D52D4" w:rsidRDefault="001D52D4" w:rsidP="001D52D4">
      <w:pPr>
        <w:pStyle w:val="a6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851" w:firstLine="0"/>
        <w:jc w:val="both"/>
        <w:rPr>
          <w:bCs/>
        </w:rPr>
      </w:pPr>
      <w:r w:rsidRPr="001D52D4">
        <w:rPr>
          <w:bCs/>
        </w:rPr>
        <w:t>исполнитель, система команд и ограничений, конструкция повторения;</w:t>
      </w:r>
    </w:p>
    <w:p w:rsidR="001D52D4" w:rsidRPr="001D52D4" w:rsidRDefault="001D52D4" w:rsidP="001D52D4">
      <w:pPr>
        <w:pStyle w:val="a6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851" w:firstLine="0"/>
        <w:jc w:val="both"/>
        <w:rPr>
          <w:bCs/>
        </w:rPr>
      </w:pPr>
      <w:r w:rsidRPr="001D52D4">
        <w:rPr>
          <w:bCs/>
        </w:rPr>
        <w:t>дерево, понятия, связанные со структурой дерева;</w:t>
      </w:r>
    </w:p>
    <w:p w:rsidR="001D52D4" w:rsidRPr="001D52D4" w:rsidRDefault="001D52D4" w:rsidP="001D52D4">
      <w:pPr>
        <w:pStyle w:val="a6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851" w:firstLine="0"/>
        <w:jc w:val="both"/>
        <w:rPr>
          <w:bCs/>
        </w:rPr>
      </w:pPr>
      <w:r w:rsidRPr="001D52D4">
        <w:rPr>
          <w:bCs/>
        </w:rPr>
        <w:t xml:space="preserve">игра с полной информацией для двух игроков, понятия: </w:t>
      </w:r>
      <w:r w:rsidRPr="001D52D4">
        <w:rPr>
          <w:bCs/>
          <w:i/>
        </w:rPr>
        <w:t>правила игры</w:t>
      </w:r>
      <w:r w:rsidRPr="001D52D4">
        <w:rPr>
          <w:bCs/>
        </w:rPr>
        <w:t xml:space="preserve">, </w:t>
      </w:r>
    </w:p>
    <w:p w:rsidR="001D52D4" w:rsidRPr="001D52D4" w:rsidRDefault="001D52D4" w:rsidP="001D52D4">
      <w:pPr>
        <w:pStyle w:val="a6"/>
        <w:spacing w:after="0"/>
        <w:ind w:left="851"/>
        <w:jc w:val="both"/>
        <w:rPr>
          <w:bCs/>
        </w:rPr>
      </w:pPr>
      <w:r w:rsidRPr="001D52D4">
        <w:rPr>
          <w:bCs/>
          <w:i/>
        </w:rPr>
        <w:t>ход игры</w:t>
      </w:r>
      <w:r w:rsidRPr="001D52D4">
        <w:rPr>
          <w:bCs/>
        </w:rPr>
        <w:t xml:space="preserve">, </w:t>
      </w:r>
      <w:r w:rsidRPr="001D52D4">
        <w:rPr>
          <w:bCs/>
          <w:i/>
        </w:rPr>
        <w:t>позиция игры</w:t>
      </w:r>
      <w:r w:rsidRPr="001D52D4">
        <w:rPr>
          <w:bCs/>
        </w:rPr>
        <w:t xml:space="preserve">, </w:t>
      </w:r>
      <w:r w:rsidRPr="001D52D4">
        <w:rPr>
          <w:bCs/>
          <w:i/>
        </w:rPr>
        <w:t>выигрышная стратегия</w:t>
      </w:r>
      <w:r w:rsidRPr="001D52D4">
        <w:rPr>
          <w:bCs/>
        </w:rPr>
        <w:t>;</w:t>
      </w:r>
    </w:p>
    <w:p w:rsidR="001D52D4" w:rsidRPr="001D52D4" w:rsidRDefault="001D52D4" w:rsidP="001D52D4">
      <w:pPr>
        <w:pStyle w:val="a6"/>
        <w:spacing w:after="0"/>
        <w:ind w:left="851" w:hanging="360"/>
        <w:jc w:val="both"/>
        <w:rPr>
          <w:bCs/>
        </w:rPr>
      </w:pPr>
      <w:r w:rsidRPr="001D52D4">
        <w:rPr>
          <w:bCs/>
        </w:rPr>
        <w:t xml:space="preserve">2) владение практически значимыми информационными умениями и навыками, их применением к решению </w:t>
      </w:r>
      <w:proofErr w:type="spellStart"/>
      <w:r w:rsidRPr="001D52D4">
        <w:rPr>
          <w:bCs/>
        </w:rPr>
        <w:t>информатических</w:t>
      </w:r>
      <w:proofErr w:type="spellEnd"/>
      <w:r w:rsidRPr="001D52D4">
        <w:rPr>
          <w:bCs/>
        </w:rPr>
        <w:t xml:space="preserve"> и </w:t>
      </w:r>
      <w:proofErr w:type="spellStart"/>
      <w:r w:rsidRPr="001D52D4">
        <w:rPr>
          <w:bCs/>
        </w:rPr>
        <w:t>неинформатических</w:t>
      </w:r>
      <w:proofErr w:type="spellEnd"/>
      <w:r w:rsidRPr="001D52D4">
        <w:rPr>
          <w:bCs/>
        </w:rPr>
        <w:t xml:space="preserve"> задач:</w:t>
      </w:r>
    </w:p>
    <w:p w:rsidR="001D52D4" w:rsidRPr="001D52D4" w:rsidRDefault="001D52D4" w:rsidP="001D52D4">
      <w:pPr>
        <w:pStyle w:val="a6"/>
        <w:numPr>
          <w:ilvl w:val="0"/>
          <w:numId w:val="7"/>
        </w:numPr>
        <w:spacing w:after="0"/>
        <w:ind w:left="851"/>
        <w:jc w:val="both"/>
        <w:rPr>
          <w:bCs/>
        </w:rPr>
      </w:pPr>
      <w:r w:rsidRPr="001D52D4">
        <w:rPr>
          <w:bCs/>
        </w:rPr>
        <w:t>выделение, построение и достраивание по системе условий: цепочки, дерева, мешка;</w:t>
      </w:r>
    </w:p>
    <w:p w:rsidR="001D52D4" w:rsidRPr="001D52D4" w:rsidRDefault="001D52D4" w:rsidP="001D52D4">
      <w:pPr>
        <w:pStyle w:val="a6"/>
        <w:numPr>
          <w:ilvl w:val="0"/>
          <w:numId w:val="7"/>
        </w:numPr>
        <w:spacing w:after="0"/>
        <w:ind w:left="851"/>
        <w:jc w:val="both"/>
        <w:rPr>
          <w:bCs/>
        </w:rPr>
      </w:pPr>
      <w:r w:rsidRPr="001D52D4">
        <w:rPr>
          <w:bCs/>
        </w:rPr>
        <w:t>проведение полного перебора объектов;</w:t>
      </w:r>
    </w:p>
    <w:p w:rsidR="001D52D4" w:rsidRPr="001D52D4" w:rsidRDefault="001D52D4" w:rsidP="001D52D4">
      <w:pPr>
        <w:pStyle w:val="a6"/>
        <w:numPr>
          <w:ilvl w:val="0"/>
          <w:numId w:val="7"/>
        </w:numPr>
        <w:spacing w:after="0"/>
        <w:ind w:left="851"/>
        <w:jc w:val="both"/>
        <w:rPr>
          <w:bCs/>
        </w:rPr>
      </w:pPr>
      <w:r w:rsidRPr="001D52D4">
        <w:rPr>
          <w:bCs/>
        </w:rPr>
        <w:lastRenderedPageBreak/>
        <w:t xml:space="preserve">определение значения истинности утверждений для данного объекта; понимание описания объекта с помощью истинных и ложных утверждений, в том числе включающих понятия: </w:t>
      </w:r>
      <w:r w:rsidRPr="001D52D4">
        <w:rPr>
          <w:bCs/>
          <w:i/>
        </w:rPr>
        <w:t>все</w:t>
      </w:r>
      <w:r w:rsidRPr="001D52D4">
        <w:rPr>
          <w:bCs/>
        </w:rPr>
        <w:t>/</w:t>
      </w:r>
      <w:r w:rsidRPr="001D52D4">
        <w:rPr>
          <w:bCs/>
          <w:i/>
        </w:rPr>
        <w:t>каждый</w:t>
      </w:r>
      <w:r w:rsidRPr="001D52D4">
        <w:rPr>
          <w:bCs/>
        </w:rPr>
        <w:t xml:space="preserve">, </w:t>
      </w:r>
      <w:r w:rsidRPr="001D52D4">
        <w:rPr>
          <w:bCs/>
          <w:i/>
        </w:rPr>
        <w:t>есть</w:t>
      </w:r>
      <w:r w:rsidRPr="001D52D4">
        <w:rPr>
          <w:bCs/>
        </w:rPr>
        <w:t>/</w:t>
      </w:r>
      <w:r w:rsidRPr="001D52D4">
        <w:rPr>
          <w:bCs/>
          <w:i/>
        </w:rPr>
        <w:t>нет</w:t>
      </w:r>
      <w:r w:rsidRPr="001D52D4">
        <w:rPr>
          <w:bCs/>
        </w:rPr>
        <w:t xml:space="preserve">, </w:t>
      </w:r>
      <w:r w:rsidRPr="001D52D4">
        <w:rPr>
          <w:bCs/>
          <w:i/>
        </w:rPr>
        <w:t>всего</w:t>
      </w:r>
      <w:r w:rsidRPr="001D52D4">
        <w:rPr>
          <w:bCs/>
        </w:rPr>
        <w:t xml:space="preserve">, </w:t>
      </w:r>
      <w:r w:rsidRPr="001D52D4">
        <w:rPr>
          <w:bCs/>
          <w:i/>
        </w:rPr>
        <w:t>не</w:t>
      </w:r>
      <w:r w:rsidRPr="001D52D4">
        <w:rPr>
          <w:bCs/>
        </w:rPr>
        <w:t>;</w:t>
      </w:r>
    </w:p>
    <w:p w:rsidR="001D52D4" w:rsidRPr="001D52D4" w:rsidRDefault="001D52D4" w:rsidP="001D52D4">
      <w:pPr>
        <w:pStyle w:val="a6"/>
        <w:numPr>
          <w:ilvl w:val="0"/>
          <w:numId w:val="7"/>
        </w:numPr>
        <w:spacing w:after="0"/>
        <w:ind w:left="851"/>
        <w:jc w:val="both"/>
        <w:rPr>
          <w:bCs/>
        </w:rPr>
      </w:pPr>
      <w:r w:rsidRPr="001D52D4">
        <w:rPr>
          <w:bCs/>
        </w:rPr>
        <w:t>использование имён для указания нужных объектов;</w:t>
      </w:r>
    </w:p>
    <w:p w:rsidR="001D52D4" w:rsidRPr="001D52D4" w:rsidRDefault="001D52D4" w:rsidP="001D52D4">
      <w:pPr>
        <w:pStyle w:val="a6"/>
        <w:numPr>
          <w:ilvl w:val="0"/>
          <w:numId w:val="7"/>
        </w:numPr>
        <w:spacing w:after="0"/>
        <w:ind w:left="851"/>
        <w:jc w:val="both"/>
        <w:rPr>
          <w:bCs/>
        </w:rPr>
      </w:pPr>
      <w:r w:rsidRPr="001D52D4">
        <w:rPr>
          <w:bCs/>
        </w:rPr>
        <w:t>использование справочного материала для поиска нужной информации, в том числе словарей (учебных, толковых и др.) и энциклопедий;</w:t>
      </w:r>
    </w:p>
    <w:p w:rsidR="001D52D4" w:rsidRPr="001D52D4" w:rsidRDefault="001D52D4" w:rsidP="001D52D4">
      <w:pPr>
        <w:pStyle w:val="a6"/>
        <w:numPr>
          <w:ilvl w:val="0"/>
          <w:numId w:val="7"/>
        </w:numPr>
        <w:spacing w:after="0"/>
        <w:ind w:left="851"/>
        <w:jc w:val="both"/>
        <w:rPr>
          <w:bCs/>
        </w:rPr>
      </w:pPr>
      <w:r w:rsidRPr="001D52D4">
        <w:rPr>
          <w:bCs/>
        </w:rPr>
        <w:t>сортировка и упорядочивание объектов по некоторому признаку, в том числе расположение слов в словарном порядке;</w:t>
      </w:r>
    </w:p>
    <w:p w:rsidR="001D52D4" w:rsidRPr="001D52D4" w:rsidRDefault="001D52D4" w:rsidP="001D52D4">
      <w:pPr>
        <w:pStyle w:val="a6"/>
        <w:numPr>
          <w:ilvl w:val="0"/>
          <w:numId w:val="7"/>
        </w:numPr>
        <w:spacing w:after="0"/>
        <w:ind w:left="851"/>
        <w:jc w:val="both"/>
        <w:rPr>
          <w:bCs/>
        </w:rPr>
      </w:pPr>
      <w:r w:rsidRPr="001D52D4">
        <w:rPr>
          <w:bCs/>
        </w:rPr>
        <w:t>выполнение инструкций и алгоритмов для решения некоторой практической или учебной задачи;</w:t>
      </w:r>
    </w:p>
    <w:p w:rsidR="001D52D4" w:rsidRPr="001D52D4" w:rsidRDefault="001D52D4" w:rsidP="001D52D4">
      <w:pPr>
        <w:pStyle w:val="a6"/>
        <w:numPr>
          <w:ilvl w:val="0"/>
          <w:numId w:val="7"/>
        </w:numPr>
        <w:spacing w:after="0"/>
        <w:ind w:left="851"/>
        <w:jc w:val="both"/>
        <w:rPr>
          <w:bCs/>
        </w:rPr>
      </w:pPr>
      <w:r w:rsidRPr="001D52D4">
        <w:rPr>
          <w:bCs/>
        </w:rPr>
        <w:t>достраивание, построение и выполнение программ для исполнителя, в том числе включающих конструкцию повторения;</w:t>
      </w:r>
    </w:p>
    <w:p w:rsidR="001D52D4" w:rsidRPr="001D52D4" w:rsidRDefault="001D52D4" w:rsidP="001D52D4">
      <w:pPr>
        <w:pStyle w:val="a6"/>
        <w:numPr>
          <w:ilvl w:val="0"/>
          <w:numId w:val="7"/>
        </w:numPr>
        <w:tabs>
          <w:tab w:val="clear" w:pos="720"/>
          <w:tab w:val="num" w:pos="426"/>
        </w:tabs>
        <w:autoSpaceDE w:val="0"/>
        <w:spacing w:after="0"/>
        <w:ind w:left="851" w:hanging="294"/>
        <w:jc w:val="both"/>
        <w:rPr>
          <w:bCs/>
          <w:iCs/>
          <w:caps/>
        </w:rPr>
      </w:pPr>
      <w:r w:rsidRPr="001D52D4">
        <w:rPr>
          <w:bCs/>
        </w:rPr>
        <w:t>использование дерева для перебора, в том числе всех вариантов партий игры, классификации, описания структуры.</w:t>
      </w:r>
    </w:p>
    <w:p w:rsidR="001D52D4" w:rsidRPr="001D52D4" w:rsidRDefault="001D52D4" w:rsidP="001D52D4">
      <w:pPr>
        <w:autoSpaceDE w:val="0"/>
        <w:spacing w:line="240" w:lineRule="auto"/>
        <w:ind w:left="851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br w:type="page"/>
      </w:r>
    </w:p>
    <w:p w:rsidR="001D52D4" w:rsidRPr="001D52D4" w:rsidRDefault="001D52D4" w:rsidP="001D52D4">
      <w:pPr>
        <w:spacing w:line="240" w:lineRule="auto"/>
        <w:ind w:left="993" w:firstLine="360"/>
        <w:jc w:val="center"/>
        <w:rPr>
          <w:rFonts w:ascii="Times New Roman" w:hAnsi="Times New Roman"/>
          <w:b/>
          <w:sz w:val="24"/>
          <w:szCs w:val="24"/>
        </w:rPr>
      </w:pPr>
      <w:r w:rsidRPr="001D52D4">
        <w:rPr>
          <w:rFonts w:ascii="Times New Roman" w:hAnsi="Times New Roman"/>
          <w:b/>
          <w:sz w:val="24"/>
          <w:szCs w:val="24"/>
        </w:rPr>
        <w:lastRenderedPageBreak/>
        <w:t xml:space="preserve">Содержание программы. Основные требования к уровню знаний и </w:t>
      </w:r>
      <w:proofErr w:type="gramStart"/>
      <w:r w:rsidRPr="001D52D4">
        <w:rPr>
          <w:rFonts w:ascii="Times New Roman" w:hAnsi="Times New Roman"/>
          <w:b/>
          <w:sz w:val="24"/>
          <w:szCs w:val="24"/>
        </w:rPr>
        <w:t>умений</w:t>
      </w:r>
      <w:proofErr w:type="gramEnd"/>
      <w:r w:rsidRPr="001D52D4">
        <w:rPr>
          <w:rFonts w:ascii="Times New Roman" w:hAnsi="Times New Roman"/>
          <w:b/>
          <w:sz w:val="24"/>
          <w:szCs w:val="24"/>
        </w:rPr>
        <w:t xml:space="preserve"> учащихся в 3 классе.</w:t>
      </w:r>
    </w:p>
    <w:p w:rsidR="001D52D4" w:rsidRPr="001D52D4" w:rsidRDefault="001D52D4" w:rsidP="001D52D4">
      <w:pPr>
        <w:pStyle w:val="a6"/>
        <w:spacing w:after="0"/>
        <w:ind w:left="993"/>
        <w:jc w:val="both"/>
        <w:rPr>
          <w:b/>
        </w:rPr>
      </w:pPr>
      <w:r w:rsidRPr="001D52D4">
        <w:rPr>
          <w:b/>
        </w:rPr>
        <w:t>Глава 1. Информация, человек и компьютер. (6 часов).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t>Человек и информация. Источники и приемники информации. Носители информации. Компьютер.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t>Контрольная работа (тестирование)</w:t>
      </w:r>
    </w:p>
    <w:p w:rsidR="001D52D4" w:rsidRPr="001D52D4" w:rsidRDefault="001D52D4" w:rsidP="001D52D4">
      <w:pPr>
        <w:pStyle w:val="a6"/>
        <w:spacing w:after="0"/>
        <w:ind w:left="993"/>
        <w:jc w:val="both"/>
        <w:rPr>
          <w:b/>
        </w:rPr>
      </w:pPr>
      <w:r w:rsidRPr="001D52D4">
        <w:rPr>
          <w:b/>
        </w:rPr>
        <w:t xml:space="preserve">Учащиеся должны знать: 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rPr>
          <w:b/>
        </w:rPr>
        <w:t xml:space="preserve">- </w:t>
      </w:r>
      <w:r w:rsidRPr="001D52D4">
        <w:t>что живые существа получают информацию из окружающего мира с помощью органов чувств;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t xml:space="preserve">- что бывают </w:t>
      </w:r>
      <w:proofErr w:type="gramStart"/>
      <w:r w:rsidRPr="001D52D4">
        <w:t>источники  и</w:t>
      </w:r>
      <w:proofErr w:type="gramEnd"/>
      <w:r w:rsidRPr="001D52D4">
        <w:t xml:space="preserve"> приемники информации;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t>- что такое носитель информации;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t>- что компьютер предназначен для обработки различных видов информации с помощью программ;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t>- правила работы с компьютером и технику безопасности;</w:t>
      </w:r>
    </w:p>
    <w:p w:rsidR="001D52D4" w:rsidRPr="001D52D4" w:rsidRDefault="001D52D4" w:rsidP="001D52D4">
      <w:pPr>
        <w:pStyle w:val="a6"/>
        <w:spacing w:after="0"/>
        <w:ind w:left="993"/>
        <w:jc w:val="both"/>
        <w:rPr>
          <w:b/>
        </w:rPr>
      </w:pPr>
      <w:r w:rsidRPr="001D52D4">
        <w:rPr>
          <w:b/>
        </w:rPr>
        <w:t>уметь: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rPr>
          <w:b/>
        </w:rPr>
        <w:t xml:space="preserve">- </w:t>
      </w:r>
      <w:r w:rsidRPr="001D52D4">
        <w:t>называть органы чувств и различать виды информации;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t>- различать источники и приемники информации;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t>- называть древние и современные носители информации;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t>- представлять в тетради и на экране компьютера одну и ту же информацию об объекте различными способами с помощью программ;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t>- использовать компьютер для решения учебных и простейших практических задач разных учебных дисциплин;</w:t>
      </w:r>
    </w:p>
    <w:p w:rsidR="001D52D4" w:rsidRPr="001D52D4" w:rsidRDefault="001D52D4" w:rsidP="001D52D4">
      <w:pPr>
        <w:pStyle w:val="a6"/>
        <w:spacing w:after="0"/>
        <w:ind w:left="993"/>
        <w:jc w:val="both"/>
        <w:rPr>
          <w:b/>
        </w:rPr>
      </w:pPr>
      <w:r w:rsidRPr="001D52D4">
        <w:rPr>
          <w:b/>
        </w:rPr>
        <w:t>Глава 2. Действия с информацией (9 часов).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t>Получение информации.  Представление информации. Кодирование информации. Кодирование информации и шифрование данных. Хранение информ</w:t>
      </w:r>
      <w:r w:rsidRPr="001D52D4">
        <w:t>а</w:t>
      </w:r>
      <w:r w:rsidRPr="001D52D4">
        <w:t>ции. Обработка информации.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t>Контрольная работа (тестирование) по теме «Действия с информацией»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rPr>
          <w:b/>
        </w:rPr>
        <w:t>Учащиеся должны понимать</w:t>
      </w:r>
      <w:r w:rsidRPr="001D52D4">
        <w:t>: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t>- что информацию можно представлять на носителе информации с помощью различных знаков (букв, цифр, знаков препинания и других);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t xml:space="preserve">- что информацию можно хранить, обрабатывать </w:t>
      </w:r>
      <w:proofErr w:type="gramStart"/>
      <w:r w:rsidRPr="001D52D4">
        <w:t>и  передавать</w:t>
      </w:r>
      <w:proofErr w:type="gramEnd"/>
      <w:r w:rsidRPr="001D52D4">
        <w:t xml:space="preserve"> на большие расстояния в закодированном виде;</w:t>
      </w:r>
    </w:p>
    <w:p w:rsidR="001D52D4" w:rsidRPr="001D52D4" w:rsidRDefault="001D52D4" w:rsidP="001D52D4">
      <w:pPr>
        <w:pStyle w:val="a6"/>
        <w:spacing w:after="0"/>
        <w:ind w:left="993"/>
        <w:jc w:val="both"/>
        <w:rPr>
          <w:b/>
        </w:rPr>
      </w:pPr>
      <w:r w:rsidRPr="001D52D4">
        <w:rPr>
          <w:b/>
        </w:rPr>
        <w:t xml:space="preserve">знать: 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t>- что данные - это закодированная информация;</w:t>
      </w:r>
    </w:p>
    <w:p w:rsidR="001D52D4" w:rsidRPr="001D52D4" w:rsidRDefault="001D52D4" w:rsidP="001D52D4">
      <w:pPr>
        <w:pStyle w:val="a6"/>
        <w:spacing w:after="0"/>
        <w:ind w:left="993"/>
        <w:jc w:val="both"/>
        <w:rPr>
          <w:b/>
        </w:rPr>
      </w:pPr>
      <w:r w:rsidRPr="001D52D4">
        <w:rPr>
          <w:b/>
        </w:rPr>
        <w:t>уметь: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t>- кодировать информацию различными способами и декодировать её, пользуясь кодовой таблицей соответствия;</w:t>
      </w:r>
    </w:p>
    <w:p w:rsidR="001D52D4" w:rsidRPr="001D52D4" w:rsidRDefault="001D52D4" w:rsidP="001D52D4">
      <w:pPr>
        <w:widowControl w:val="0"/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>- получать необходимую информацию об объекте деятельности, используя рисунки, схемы, эскизы, чертежи (на бумажных и электронных носит</w:t>
      </w:r>
      <w:r w:rsidRPr="001D52D4">
        <w:rPr>
          <w:rFonts w:ascii="Times New Roman" w:hAnsi="Times New Roman"/>
          <w:sz w:val="24"/>
          <w:szCs w:val="24"/>
        </w:rPr>
        <w:t>е</w:t>
      </w:r>
      <w:r w:rsidRPr="001D52D4">
        <w:rPr>
          <w:rFonts w:ascii="Times New Roman" w:hAnsi="Times New Roman"/>
          <w:sz w:val="24"/>
          <w:szCs w:val="24"/>
        </w:rPr>
        <w:t xml:space="preserve">лях); </w:t>
      </w:r>
    </w:p>
    <w:p w:rsidR="001D52D4" w:rsidRPr="001D52D4" w:rsidRDefault="001D52D4" w:rsidP="001D52D4">
      <w:pPr>
        <w:pStyle w:val="a6"/>
        <w:spacing w:after="0"/>
        <w:ind w:left="993"/>
      </w:pPr>
      <w:r w:rsidRPr="001D52D4">
        <w:t>- использовать компьютер для решения учебных и простейших практических задач.</w:t>
      </w:r>
    </w:p>
    <w:p w:rsidR="001D52D4" w:rsidRPr="001D52D4" w:rsidRDefault="001D52D4" w:rsidP="001D52D4">
      <w:pPr>
        <w:pStyle w:val="a6"/>
        <w:spacing w:after="0"/>
        <w:ind w:left="993"/>
      </w:pPr>
    </w:p>
    <w:p w:rsidR="001D52D4" w:rsidRPr="001D52D4" w:rsidRDefault="001D52D4" w:rsidP="001D52D4">
      <w:pPr>
        <w:pStyle w:val="a6"/>
        <w:spacing w:after="0"/>
        <w:ind w:left="993"/>
        <w:rPr>
          <w:b/>
        </w:rPr>
      </w:pPr>
    </w:p>
    <w:p w:rsidR="001D52D4" w:rsidRPr="001D52D4" w:rsidRDefault="001D52D4" w:rsidP="001D52D4">
      <w:pPr>
        <w:pStyle w:val="a6"/>
        <w:spacing w:after="0"/>
        <w:ind w:left="993"/>
        <w:rPr>
          <w:b/>
        </w:rPr>
      </w:pPr>
      <w:r w:rsidRPr="001D52D4">
        <w:rPr>
          <w:b/>
        </w:rPr>
        <w:t>Глава 3. Мир объектов (9 часов).</w:t>
      </w:r>
    </w:p>
    <w:p w:rsidR="001D52D4" w:rsidRPr="001D52D4" w:rsidRDefault="001D52D4" w:rsidP="001D52D4">
      <w:pPr>
        <w:pStyle w:val="a6"/>
        <w:spacing w:after="0"/>
        <w:ind w:left="993"/>
      </w:pPr>
      <w:r w:rsidRPr="001D52D4">
        <w:t>Объект, его имя и свойства. Функции объекта. Элементный состав объекта. О</w:t>
      </w:r>
      <w:r w:rsidRPr="001D52D4">
        <w:t>т</w:t>
      </w:r>
      <w:r w:rsidRPr="001D52D4">
        <w:t>ношения между объектами. Характеристика объекта. Документ и данные об объекте.</w:t>
      </w:r>
    </w:p>
    <w:p w:rsidR="001D52D4" w:rsidRPr="001D52D4" w:rsidRDefault="001D52D4" w:rsidP="001D52D4">
      <w:pPr>
        <w:pStyle w:val="a6"/>
        <w:spacing w:after="0"/>
        <w:ind w:left="993"/>
      </w:pPr>
      <w:r w:rsidRPr="001D52D4">
        <w:t>Контрольная работа (тестирование) по теме «Мир объектов»</w:t>
      </w:r>
    </w:p>
    <w:p w:rsidR="001D52D4" w:rsidRPr="001D52D4" w:rsidRDefault="001D52D4" w:rsidP="001D52D4">
      <w:pPr>
        <w:pStyle w:val="a6"/>
        <w:spacing w:after="0"/>
        <w:ind w:left="993"/>
        <w:jc w:val="both"/>
        <w:rPr>
          <w:b/>
        </w:rPr>
      </w:pPr>
      <w:r w:rsidRPr="001D52D4">
        <w:rPr>
          <w:b/>
        </w:rPr>
        <w:t xml:space="preserve">Учащиеся должны знать: 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rPr>
          <w:b/>
        </w:rPr>
        <w:t xml:space="preserve">- </w:t>
      </w:r>
      <w:r w:rsidRPr="001D52D4">
        <w:t>понимать и знать определение объекта;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t>- что каждый объект обладает именем, свойствами и функциями;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t>- что каждому объекту можно дать характеристику;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t xml:space="preserve">- что </w:t>
      </w:r>
      <w:proofErr w:type="gramStart"/>
      <w:r w:rsidRPr="001D52D4">
        <w:t>документы  -</w:t>
      </w:r>
      <w:proofErr w:type="gramEnd"/>
      <w:r w:rsidRPr="001D52D4">
        <w:t xml:space="preserve"> это информационные объекты, содержащие данные об объектах;</w:t>
      </w:r>
    </w:p>
    <w:p w:rsidR="001D52D4" w:rsidRPr="001D52D4" w:rsidRDefault="001D52D4" w:rsidP="001D52D4">
      <w:pPr>
        <w:pStyle w:val="a6"/>
        <w:spacing w:after="0"/>
        <w:ind w:left="993"/>
        <w:jc w:val="both"/>
        <w:rPr>
          <w:b/>
        </w:rPr>
      </w:pPr>
      <w:r w:rsidRPr="001D52D4">
        <w:rPr>
          <w:b/>
        </w:rPr>
        <w:t>уметь:</w:t>
      </w:r>
    </w:p>
    <w:p w:rsidR="001D52D4" w:rsidRPr="001D52D4" w:rsidRDefault="001D52D4" w:rsidP="001D52D4">
      <w:pPr>
        <w:pStyle w:val="a6"/>
        <w:spacing w:after="0"/>
        <w:ind w:left="993"/>
        <w:jc w:val="both"/>
        <w:rPr>
          <w:b/>
        </w:rPr>
      </w:pPr>
      <w:r w:rsidRPr="001D52D4">
        <w:rPr>
          <w:b/>
        </w:rPr>
        <w:t xml:space="preserve">- </w:t>
      </w:r>
      <w:r w:rsidRPr="001D52D4">
        <w:t>называть виды имен объектов;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rPr>
          <w:b/>
        </w:rPr>
        <w:t xml:space="preserve">- </w:t>
      </w:r>
      <w:r w:rsidRPr="001D52D4">
        <w:t>различать функции объектов: назначение, элементный состав, действия;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lastRenderedPageBreak/>
        <w:t>- давать характеристику объекту;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t>- представлять в тетради и на экране компьютера одну и ту же информацию об объекте различными способами;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t>- работать с текстами и изображениями (информационными объектами) на экране компьютера;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</w:p>
    <w:p w:rsidR="001D52D4" w:rsidRPr="001D52D4" w:rsidRDefault="001D52D4" w:rsidP="001D52D4">
      <w:pPr>
        <w:pStyle w:val="a6"/>
        <w:spacing w:after="0"/>
        <w:ind w:left="993"/>
        <w:rPr>
          <w:b/>
        </w:rPr>
      </w:pPr>
      <w:r w:rsidRPr="001D52D4">
        <w:rPr>
          <w:b/>
        </w:rPr>
        <w:t>Глава 4.  Компьютер, системы и сети (7 часов).</w:t>
      </w:r>
    </w:p>
    <w:p w:rsidR="001D52D4" w:rsidRPr="001D52D4" w:rsidRDefault="001D52D4" w:rsidP="001D52D4">
      <w:pPr>
        <w:pStyle w:val="a6"/>
        <w:spacing w:after="0"/>
        <w:ind w:left="993"/>
      </w:pPr>
      <w:r w:rsidRPr="001D52D4">
        <w:t>Компьютер – это система. Системные программы и операционная система. Файловая система. Компьютерные сети. Информационные системы.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t xml:space="preserve">Контрольная работа (тестирование) по теме «Компьютер, системы и сети». </w:t>
      </w:r>
    </w:p>
    <w:p w:rsidR="001D52D4" w:rsidRPr="001D52D4" w:rsidRDefault="001D52D4" w:rsidP="001D52D4">
      <w:pPr>
        <w:pStyle w:val="a6"/>
        <w:spacing w:after="0"/>
        <w:ind w:left="993"/>
        <w:jc w:val="both"/>
        <w:rPr>
          <w:b/>
        </w:rPr>
      </w:pPr>
      <w:r w:rsidRPr="001D52D4">
        <w:rPr>
          <w:b/>
        </w:rPr>
        <w:t xml:space="preserve">Учащиеся должны знать: 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t xml:space="preserve">- что </w:t>
      </w:r>
      <w:proofErr w:type="gramStart"/>
      <w:r w:rsidRPr="001D52D4">
        <w:t>компьютер  -</w:t>
      </w:r>
      <w:proofErr w:type="gramEnd"/>
      <w:r w:rsidRPr="001D52D4">
        <w:t xml:space="preserve"> это система, состоящая из оборудования, программ и данных;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t>- назначение и виды различных программ: системных, прикладных, инструментальных;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t>- что электронный документ – это файл с именем;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t xml:space="preserve">- что существует определенный порядок хранения файлов – </w:t>
      </w:r>
      <w:proofErr w:type="gramStart"/>
      <w:r w:rsidRPr="001D52D4">
        <w:t>файловая  система</w:t>
      </w:r>
      <w:proofErr w:type="gramEnd"/>
      <w:r w:rsidRPr="001D52D4">
        <w:t>;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t>- что такое компьютерная сеть: локальная и глобальная;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t>- что такое информационная система и из чего она состоит;</w:t>
      </w:r>
    </w:p>
    <w:p w:rsidR="001D52D4" w:rsidRPr="001D52D4" w:rsidRDefault="001D52D4" w:rsidP="001D52D4">
      <w:pPr>
        <w:pStyle w:val="a6"/>
        <w:spacing w:after="0"/>
        <w:ind w:left="993"/>
        <w:jc w:val="both"/>
        <w:rPr>
          <w:b/>
        </w:rPr>
      </w:pPr>
      <w:r w:rsidRPr="001D52D4">
        <w:rPr>
          <w:b/>
        </w:rPr>
        <w:t>уметь: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t xml:space="preserve">- называть части компьютера, программы </w:t>
      </w:r>
      <w:proofErr w:type="gramStart"/>
      <w:r w:rsidRPr="001D52D4">
        <w:t>и  виды</w:t>
      </w:r>
      <w:proofErr w:type="gramEnd"/>
      <w:r w:rsidRPr="001D52D4">
        <w:t xml:space="preserve"> данных;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t>-уметь различать системные, прикладные и инструментальные программы;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t>-уметь находить файл в файловой системе;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t xml:space="preserve">- использовать информационные системы: библиотеку, </w:t>
      </w:r>
      <w:proofErr w:type="spellStart"/>
      <w:r w:rsidRPr="001D52D4">
        <w:t>медиатеку</w:t>
      </w:r>
      <w:proofErr w:type="spellEnd"/>
      <w:r w:rsidRPr="001D52D4">
        <w:t>, Интернет;</w:t>
      </w:r>
    </w:p>
    <w:p w:rsidR="001D52D4" w:rsidRPr="001D52D4" w:rsidRDefault="001D52D4" w:rsidP="001D52D4">
      <w:pPr>
        <w:pStyle w:val="a6"/>
        <w:spacing w:after="0"/>
        <w:ind w:left="993"/>
        <w:jc w:val="both"/>
      </w:pPr>
      <w:r w:rsidRPr="001D52D4">
        <w:t>- использовать компьютер для решения учебных и простейших практических задач.</w:t>
      </w:r>
    </w:p>
    <w:p w:rsidR="001D52D4" w:rsidRPr="001D52D4" w:rsidRDefault="001D52D4" w:rsidP="001D52D4">
      <w:pPr>
        <w:spacing w:line="240" w:lineRule="auto"/>
        <w:ind w:left="993"/>
        <w:rPr>
          <w:rFonts w:ascii="Times New Roman" w:hAnsi="Times New Roman"/>
          <w:b/>
          <w:sz w:val="24"/>
          <w:szCs w:val="24"/>
        </w:rPr>
      </w:pPr>
      <w:proofErr w:type="gramStart"/>
      <w:r w:rsidRPr="001D52D4">
        <w:rPr>
          <w:rFonts w:ascii="Times New Roman" w:hAnsi="Times New Roman"/>
          <w:b/>
          <w:sz w:val="24"/>
          <w:szCs w:val="24"/>
        </w:rPr>
        <w:t>Повторение,  изученного</w:t>
      </w:r>
      <w:proofErr w:type="gramEnd"/>
      <w:r w:rsidRPr="001D52D4">
        <w:rPr>
          <w:rFonts w:ascii="Times New Roman" w:hAnsi="Times New Roman"/>
          <w:b/>
          <w:sz w:val="24"/>
          <w:szCs w:val="24"/>
        </w:rPr>
        <w:t xml:space="preserve">  за год. Резерв </w:t>
      </w:r>
      <w:proofErr w:type="gramStart"/>
      <w:r w:rsidRPr="001D52D4">
        <w:rPr>
          <w:rFonts w:ascii="Times New Roman" w:hAnsi="Times New Roman"/>
          <w:b/>
          <w:sz w:val="24"/>
          <w:szCs w:val="24"/>
        </w:rPr>
        <w:t>времени  -</w:t>
      </w:r>
      <w:proofErr w:type="gramEnd"/>
      <w:r w:rsidRPr="001D52D4">
        <w:rPr>
          <w:rFonts w:ascii="Times New Roman" w:hAnsi="Times New Roman"/>
          <w:b/>
          <w:sz w:val="24"/>
          <w:szCs w:val="24"/>
        </w:rPr>
        <w:t xml:space="preserve">  3  часа.</w:t>
      </w:r>
    </w:p>
    <w:p w:rsidR="001D52D4" w:rsidRPr="001D52D4" w:rsidRDefault="001D52D4" w:rsidP="001D52D4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1D52D4" w:rsidRDefault="001D52D4" w:rsidP="001D52D4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55466" w:rsidRDefault="00D55466" w:rsidP="001D52D4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55466" w:rsidRDefault="00D55466" w:rsidP="001D52D4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55466" w:rsidRDefault="00D55466" w:rsidP="001D52D4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55466" w:rsidRDefault="00D55466" w:rsidP="001D52D4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55466" w:rsidRDefault="00D55466" w:rsidP="001D52D4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55466" w:rsidRDefault="00D55466" w:rsidP="001D52D4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55466" w:rsidRDefault="00D55466" w:rsidP="001D52D4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55466" w:rsidRDefault="00D55466" w:rsidP="001D52D4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55466" w:rsidRDefault="00D55466" w:rsidP="001D52D4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55466" w:rsidRDefault="00D55466" w:rsidP="001D52D4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55466" w:rsidRDefault="00D55466" w:rsidP="001D52D4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55466" w:rsidRDefault="00D55466" w:rsidP="001D52D4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55466" w:rsidRDefault="00D55466" w:rsidP="001D52D4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55466" w:rsidRDefault="00D55466" w:rsidP="001D52D4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55466" w:rsidRDefault="00D55466" w:rsidP="001D52D4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55466" w:rsidRDefault="00D55466" w:rsidP="001D52D4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55466" w:rsidRDefault="00D55466" w:rsidP="001D52D4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55466" w:rsidRDefault="00D55466" w:rsidP="001D52D4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55466" w:rsidRDefault="00D55466" w:rsidP="001D52D4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55466" w:rsidRDefault="00D55466" w:rsidP="001D52D4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55466" w:rsidRDefault="00D55466" w:rsidP="001D52D4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55466" w:rsidRDefault="00D55466" w:rsidP="001D52D4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55466" w:rsidRDefault="00D55466" w:rsidP="001D52D4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55466" w:rsidRDefault="00D55466" w:rsidP="001D52D4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55466" w:rsidRDefault="00D55466" w:rsidP="001D52D4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55466" w:rsidRDefault="00D55466" w:rsidP="001D52D4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55466" w:rsidRPr="001D52D4" w:rsidRDefault="00D55466" w:rsidP="001D52D4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1D52D4" w:rsidRPr="001D52D4" w:rsidRDefault="001D52D4" w:rsidP="001D52D4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1D52D4" w:rsidRPr="001D52D4" w:rsidRDefault="001D52D4" w:rsidP="001D52D4">
      <w:pPr>
        <w:pStyle w:val="dash0410005f0431005f0437005f0430005f0446005f0020005f0441005f043f005f0438005f0441005f043a005f0430"/>
        <w:ind w:left="0" w:firstLine="0"/>
        <w:jc w:val="center"/>
        <w:rPr>
          <w:b/>
          <w:bCs/>
        </w:rPr>
      </w:pPr>
      <w:r w:rsidRPr="001D52D4">
        <w:rPr>
          <w:rStyle w:val="dash0410005f0431005f0437005f0430005f0446005f0020005f0441005f043f005f0438005f0441005f043a005f0430005f005fchar1char1"/>
          <w:b/>
        </w:rPr>
        <w:lastRenderedPageBreak/>
        <w:t xml:space="preserve">Описание учебно-методического и </w:t>
      </w:r>
      <w:r w:rsidRPr="001D52D4">
        <w:rPr>
          <w:b/>
          <w:bCs/>
        </w:rPr>
        <w:t>материально-техническое обеспечение образовательного процесса</w:t>
      </w:r>
    </w:p>
    <w:p w:rsidR="001D52D4" w:rsidRPr="001D52D4" w:rsidRDefault="001D52D4" w:rsidP="001D52D4">
      <w:pPr>
        <w:spacing w:before="180" w:line="240" w:lineRule="auto"/>
        <w:ind w:left="993" w:right="60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>В УМК реализуется</w:t>
      </w:r>
      <w:r w:rsidRPr="001D52D4">
        <w:rPr>
          <w:rFonts w:ascii="Times New Roman" w:hAnsi="Times New Roman"/>
          <w:b/>
          <w:bCs/>
          <w:sz w:val="24"/>
          <w:szCs w:val="24"/>
        </w:rPr>
        <w:t xml:space="preserve"> комплексный подход</w:t>
      </w:r>
      <w:r w:rsidRPr="001D52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52D4">
        <w:rPr>
          <w:rFonts w:ascii="Times New Roman" w:hAnsi="Times New Roman"/>
          <w:sz w:val="24"/>
          <w:szCs w:val="24"/>
        </w:rPr>
        <w:t>к</w:t>
      </w:r>
      <w:r w:rsidRPr="001D52D4">
        <w:rPr>
          <w:rFonts w:ascii="Times New Roman" w:hAnsi="Times New Roman"/>
          <w:b/>
          <w:bCs/>
          <w:sz w:val="24"/>
          <w:szCs w:val="24"/>
        </w:rPr>
        <w:t xml:space="preserve"> использовании</w:t>
      </w:r>
      <w:proofErr w:type="gramEnd"/>
      <w:r w:rsidRPr="001D52D4">
        <w:rPr>
          <w:rFonts w:ascii="Times New Roman" w:hAnsi="Times New Roman"/>
          <w:b/>
          <w:bCs/>
          <w:sz w:val="24"/>
          <w:szCs w:val="24"/>
        </w:rPr>
        <w:t xml:space="preserve"> дидактических средств.</w:t>
      </w:r>
      <w:r w:rsidRPr="001D52D4">
        <w:rPr>
          <w:rFonts w:ascii="Times New Roman" w:hAnsi="Times New Roman"/>
          <w:sz w:val="24"/>
          <w:szCs w:val="24"/>
        </w:rPr>
        <w:t xml:space="preserve"> Использование полного комплекс дидактических средств (учебника, рабочих тетрадей/практикумов, материалов для дополнительного чтения,</w:t>
      </w:r>
      <w:r w:rsidRPr="001D52D4">
        <w:rPr>
          <w:rFonts w:ascii="Times New Roman" w:hAnsi="Times New Roman"/>
          <w:b/>
          <w:bCs/>
          <w:sz w:val="24"/>
          <w:szCs w:val="24"/>
        </w:rPr>
        <w:t xml:space="preserve"> ЭОР </w:t>
      </w:r>
      <w:r w:rsidRPr="001D52D4">
        <w:rPr>
          <w:rFonts w:ascii="Times New Roman" w:hAnsi="Times New Roman"/>
          <w:sz w:val="24"/>
          <w:szCs w:val="24"/>
        </w:rPr>
        <w:t>и др.), объединенных методическими рекомендациями</w:t>
      </w:r>
      <w:r w:rsidRPr="001D52D4">
        <w:rPr>
          <w:rFonts w:ascii="Times New Roman" w:hAnsi="Times New Roman"/>
          <w:b/>
          <w:bCs/>
          <w:sz w:val="24"/>
          <w:szCs w:val="24"/>
        </w:rPr>
        <w:t>/</w:t>
      </w:r>
      <w:r w:rsidRPr="001D52D4">
        <w:rPr>
          <w:rFonts w:ascii="Times New Roman" w:hAnsi="Times New Roman"/>
          <w:bCs/>
          <w:sz w:val="24"/>
          <w:szCs w:val="24"/>
        </w:rPr>
        <w:t>по</w:t>
      </w:r>
      <w:r w:rsidRPr="001D52D4">
        <w:rPr>
          <w:rFonts w:ascii="Times New Roman" w:hAnsi="Times New Roman"/>
          <w:sz w:val="24"/>
          <w:szCs w:val="24"/>
        </w:rPr>
        <w:t>собиями для учителя, обеспечивает успешное усвоение учебного материала и возможность выбора учителем и</w:t>
      </w:r>
      <w:r w:rsidRPr="001D52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52D4">
        <w:rPr>
          <w:rFonts w:ascii="Times New Roman" w:hAnsi="Times New Roman"/>
          <w:bCs/>
          <w:sz w:val="24"/>
          <w:szCs w:val="24"/>
        </w:rPr>
        <w:t>уча</w:t>
      </w:r>
      <w:r w:rsidRPr="001D52D4">
        <w:rPr>
          <w:rFonts w:ascii="Times New Roman" w:hAnsi="Times New Roman"/>
          <w:b/>
          <w:bCs/>
          <w:sz w:val="24"/>
          <w:szCs w:val="24"/>
        </w:rPr>
        <w:softHyphen/>
      </w:r>
      <w:r w:rsidRPr="001D52D4">
        <w:rPr>
          <w:rFonts w:ascii="Times New Roman" w:hAnsi="Times New Roman"/>
          <w:sz w:val="24"/>
          <w:szCs w:val="24"/>
        </w:rPr>
        <w:t>щимися адекватной траектории обучения, а также построения образовательной технологии, в наибольшей степени отвечающей конкретным условиям.</w:t>
      </w:r>
    </w:p>
    <w:p w:rsidR="001D52D4" w:rsidRPr="001D52D4" w:rsidRDefault="001D52D4" w:rsidP="001D52D4">
      <w:pPr>
        <w:spacing w:line="240" w:lineRule="auto"/>
        <w:ind w:left="993" w:right="60" w:firstLine="300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>В состав учебно-методического комплекта по информа</w:t>
      </w:r>
      <w:r w:rsidRPr="001D52D4">
        <w:rPr>
          <w:rFonts w:ascii="Times New Roman" w:hAnsi="Times New Roman"/>
          <w:sz w:val="24"/>
          <w:szCs w:val="24"/>
        </w:rPr>
        <w:softHyphen/>
        <w:t>тике для 3 класса входят:</w:t>
      </w:r>
    </w:p>
    <w:p w:rsidR="001D52D4" w:rsidRPr="001D52D4" w:rsidRDefault="001D52D4" w:rsidP="001D52D4">
      <w:pPr>
        <w:numPr>
          <w:ilvl w:val="0"/>
          <w:numId w:val="1"/>
        </w:numPr>
        <w:tabs>
          <w:tab w:val="clear" w:pos="432"/>
          <w:tab w:val="left" w:pos="338"/>
          <w:tab w:val="num" w:pos="644"/>
        </w:tabs>
        <w:spacing w:after="0" w:line="240" w:lineRule="auto"/>
        <w:ind w:left="993" w:hanging="300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 xml:space="preserve">учебник «Информатика» (ч. 1, ч. 2), 3 класс: Н.В. Матвеева, Е.Н. </w:t>
      </w:r>
      <w:proofErr w:type="spellStart"/>
      <w:r w:rsidRPr="001D52D4">
        <w:rPr>
          <w:rFonts w:ascii="Times New Roman" w:hAnsi="Times New Roman"/>
          <w:sz w:val="24"/>
          <w:szCs w:val="24"/>
        </w:rPr>
        <w:t>Челак</w:t>
      </w:r>
      <w:proofErr w:type="spellEnd"/>
      <w:r w:rsidRPr="001D52D4">
        <w:rPr>
          <w:rFonts w:ascii="Times New Roman" w:hAnsi="Times New Roman"/>
          <w:sz w:val="24"/>
          <w:szCs w:val="24"/>
        </w:rPr>
        <w:t xml:space="preserve">, Н.К., </w:t>
      </w:r>
      <w:proofErr w:type="spellStart"/>
      <w:r w:rsidRPr="001D52D4">
        <w:rPr>
          <w:rFonts w:ascii="Times New Roman" w:hAnsi="Times New Roman"/>
          <w:sz w:val="24"/>
          <w:szCs w:val="24"/>
        </w:rPr>
        <w:t>Конопатова</w:t>
      </w:r>
      <w:proofErr w:type="spellEnd"/>
      <w:r w:rsidRPr="001D52D4">
        <w:rPr>
          <w:rFonts w:ascii="Times New Roman" w:hAnsi="Times New Roman"/>
          <w:sz w:val="24"/>
          <w:szCs w:val="24"/>
        </w:rPr>
        <w:t xml:space="preserve"> и др. – М.: БИНОМ. Лаборатория знаний, 2013. </w:t>
      </w:r>
    </w:p>
    <w:p w:rsidR="001D52D4" w:rsidRPr="001D52D4" w:rsidRDefault="001D52D4" w:rsidP="001D52D4">
      <w:pPr>
        <w:numPr>
          <w:ilvl w:val="0"/>
          <w:numId w:val="1"/>
        </w:numPr>
        <w:tabs>
          <w:tab w:val="clear" w:pos="432"/>
          <w:tab w:val="left" w:pos="338"/>
          <w:tab w:val="num" w:pos="644"/>
        </w:tabs>
        <w:spacing w:after="0" w:line="240" w:lineRule="auto"/>
        <w:ind w:left="993" w:hanging="300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 xml:space="preserve">рабочая тетрадь (ч. 1, ч. 2), 3 класс: Н.В. Матвеева, Е.Н. </w:t>
      </w:r>
      <w:proofErr w:type="spellStart"/>
      <w:r w:rsidRPr="001D52D4">
        <w:rPr>
          <w:rFonts w:ascii="Times New Roman" w:hAnsi="Times New Roman"/>
          <w:sz w:val="24"/>
          <w:szCs w:val="24"/>
        </w:rPr>
        <w:t>Челак</w:t>
      </w:r>
      <w:proofErr w:type="spellEnd"/>
      <w:r w:rsidRPr="001D52D4">
        <w:rPr>
          <w:rFonts w:ascii="Times New Roman" w:hAnsi="Times New Roman"/>
          <w:sz w:val="24"/>
          <w:szCs w:val="24"/>
        </w:rPr>
        <w:t xml:space="preserve">, Н.К., </w:t>
      </w:r>
      <w:proofErr w:type="spellStart"/>
      <w:r w:rsidRPr="001D52D4">
        <w:rPr>
          <w:rFonts w:ascii="Times New Roman" w:hAnsi="Times New Roman"/>
          <w:sz w:val="24"/>
          <w:szCs w:val="24"/>
        </w:rPr>
        <w:t>Конопатова</w:t>
      </w:r>
      <w:proofErr w:type="spellEnd"/>
      <w:r w:rsidRPr="001D52D4">
        <w:rPr>
          <w:rFonts w:ascii="Times New Roman" w:hAnsi="Times New Roman"/>
          <w:sz w:val="24"/>
          <w:szCs w:val="24"/>
        </w:rPr>
        <w:t xml:space="preserve"> и др. – М.: БИНОМ. Лаборатория знаний, 2013.</w:t>
      </w:r>
    </w:p>
    <w:p w:rsidR="001D52D4" w:rsidRPr="001D52D4" w:rsidRDefault="001D52D4" w:rsidP="001D52D4">
      <w:pPr>
        <w:numPr>
          <w:ilvl w:val="0"/>
          <w:numId w:val="1"/>
        </w:numPr>
        <w:tabs>
          <w:tab w:val="clear" w:pos="432"/>
          <w:tab w:val="left" w:pos="341"/>
          <w:tab w:val="num" w:pos="644"/>
        </w:tabs>
        <w:spacing w:after="0" w:line="240" w:lineRule="auto"/>
        <w:ind w:left="993" w:hanging="300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 xml:space="preserve">тетрадь контрольных работ, 3 класс: Н.В. Матвеева, Е.Н. </w:t>
      </w:r>
      <w:proofErr w:type="spellStart"/>
      <w:r w:rsidRPr="001D52D4">
        <w:rPr>
          <w:rFonts w:ascii="Times New Roman" w:hAnsi="Times New Roman"/>
          <w:sz w:val="24"/>
          <w:szCs w:val="24"/>
        </w:rPr>
        <w:t>Челак</w:t>
      </w:r>
      <w:proofErr w:type="spellEnd"/>
      <w:r w:rsidRPr="001D52D4">
        <w:rPr>
          <w:rFonts w:ascii="Times New Roman" w:hAnsi="Times New Roman"/>
          <w:sz w:val="24"/>
          <w:szCs w:val="24"/>
        </w:rPr>
        <w:t xml:space="preserve">, Н.К., </w:t>
      </w:r>
      <w:proofErr w:type="spellStart"/>
      <w:r w:rsidRPr="001D52D4">
        <w:rPr>
          <w:rFonts w:ascii="Times New Roman" w:hAnsi="Times New Roman"/>
          <w:sz w:val="24"/>
          <w:szCs w:val="24"/>
        </w:rPr>
        <w:t>Конопатова</w:t>
      </w:r>
      <w:proofErr w:type="spellEnd"/>
      <w:r w:rsidRPr="001D52D4">
        <w:rPr>
          <w:rFonts w:ascii="Times New Roman" w:hAnsi="Times New Roman"/>
          <w:sz w:val="24"/>
          <w:szCs w:val="24"/>
        </w:rPr>
        <w:t xml:space="preserve"> и др. – М.: БИНОМ. Лаборатория знаний, 2013.</w:t>
      </w:r>
    </w:p>
    <w:p w:rsidR="001D52D4" w:rsidRPr="001D52D4" w:rsidRDefault="001D52D4" w:rsidP="001D52D4">
      <w:pPr>
        <w:numPr>
          <w:ilvl w:val="0"/>
          <w:numId w:val="1"/>
        </w:numPr>
        <w:tabs>
          <w:tab w:val="clear" w:pos="432"/>
          <w:tab w:val="left" w:pos="341"/>
          <w:tab w:val="num" w:pos="644"/>
        </w:tabs>
        <w:spacing w:after="0" w:line="240" w:lineRule="auto"/>
        <w:ind w:left="993" w:hanging="300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>методическое пособие для учителя, 3 класс;</w:t>
      </w:r>
    </w:p>
    <w:p w:rsidR="001D52D4" w:rsidRPr="001D52D4" w:rsidRDefault="001D52D4" w:rsidP="001D52D4">
      <w:pPr>
        <w:spacing w:after="60" w:line="240" w:lineRule="auto"/>
        <w:ind w:left="993" w:hanging="300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>Электронное сопровождение УМК:</w:t>
      </w:r>
    </w:p>
    <w:p w:rsidR="001D52D4" w:rsidRPr="001D52D4" w:rsidRDefault="001D52D4" w:rsidP="001D52D4">
      <w:pPr>
        <w:numPr>
          <w:ilvl w:val="0"/>
          <w:numId w:val="1"/>
        </w:numPr>
        <w:tabs>
          <w:tab w:val="clear" w:pos="432"/>
          <w:tab w:val="left" w:pos="338"/>
          <w:tab w:val="num" w:pos="644"/>
        </w:tabs>
        <w:spacing w:before="60" w:after="0" w:line="240" w:lineRule="auto"/>
        <w:ind w:left="993" w:right="60" w:hanging="300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 xml:space="preserve">ЭОР Единой коллекции к учебнику Н.В. Матвеевой и др. «Информатика», 3 класс </w:t>
      </w:r>
      <w:r w:rsidRPr="001D52D4">
        <w:rPr>
          <w:rFonts w:ascii="Times New Roman" w:hAnsi="Times New Roman"/>
          <w:sz w:val="24"/>
          <w:szCs w:val="24"/>
          <w:lang w:eastAsia="en-US"/>
        </w:rPr>
        <w:t>(</w:t>
      </w:r>
      <w:hyperlink r:id="rId7" w:history="1">
        <w:r w:rsidRPr="001D52D4">
          <w:rPr>
            <w:rFonts w:ascii="Times New Roman" w:hAnsi="Times New Roman"/>
            <w:sz w:val="24"/>
            <w:szCs w:val="24"/>
            <w:lang w:val="en-US" w:eastAsia="en-US"/>
          </w:rPr>
          <w:t>http</w:t>
        </w:r>
        <w:r w:rsidRPr="001D52D4">
          <w:rPr>
            <w:rFonts w:ascii="Times New Roman" w:hAnsi="Times New Roman"/>
            <w:sz w:val="24"/>
            <w:szCs w:val="24"/>
            <w:lang w:eastAsia="en-US"/>
          </w:rPr>
          <w:t>://</w:t>
        </w:r>
        <w:r w:rsidRPr="001D52D4">
          <w:rPr>
            <w:rFonts w:ascii="Times New Roman" w:hAnsi="Times New Roman"/>
            <w:sz w:val="24"/>
            <w:szCs w:val="24"/>
            <w:lang w:val="en-US" w:eastAsia="en-US"/>
          </w:rPr>
          <w:t>school</w:t>
        </w:r>
        <w:r w:rsidRPr="001D52D4">
          <w:rPr>
            <w:rFonts w:ascii="Times New Roman" w:hAnsi="Times New Roman"/>
            <w:sz w:val="24"/>
            <w:szCs w:val="24"/>
            <w:lang w:eastAsia="en-US"/>
          </w:rPr>
          <w:t>-</w:t>
        </w:r>
        <w:r w:rsidRPr="001D52D4">
          <w:rPr>
            <w:rFonts w:ascii="Times New Roman" w:hAnsi="Times New Roman"/>
            <w:sz w:val="24"/>
            <w:szCs w:val="24"/>
            <w:lang w:val="en-US" w:eastAsia="en-US"/>
          </w:rPr>
          <w:t>collection</w:t>
        </w:r>
      </w:hyperlink>
      <w:r w:rsidRPr="001D52D4">
        <w:rPr>
          <w:rFonts w:ascii="Times New Roman" w:hAnsi="Times New Roman"/>
          <w:sz w:val="24"/>
          <w:szCs w:val="24"/>
          <w:lang w:eastAsia="en-US"/>
        </w:rPr>
        <w:t xml:space="preserve">. </w:t>
      </w:r>
      <w:proofErr w:type="spellStart"/>
      <w:r w:rsidRPr="001D52D4">
        <w:rPr>
          <w:rFonts w:ascii="Times New Roman" w:hAnsi="Times New Roman"/>
          <w:sz w:val="24"/>
          <w:szCs w:val="24"/>
          <w:lang w:val="en-US" w:eastAsia="en-US"/>
        </w:rPr>
        <w:t>edu</w:t>
      </w:r>
      <w:proofErr w:type="spellEnd"/>
      <w:r w:rsidRPr="001D52D4">
        <w:rPr>
          <w:rFonts w:ascii="Times New Roman" w:hAnsi="Times New Roman"/>
          <w:sz w:val="24"/>
          <w:szCs w:val="24"/>
          <w:lang w:eastAsia="en-US"/>
        </w:rPr>
        <w:t>.</w:t>
      </w:r>
      <w:proofErr w:type="spellStart"/>
      <w:r w:rsidRPr="001D52D4">
        <w:rPr>
          <w:rFonts w:ascii="Times New Roman" w:hAnsi="Times New Roman"/>
          <w:sz w:val="24"/>
          <w:szCs w:val="24"/>
          <w:lang w:val="en-US" w:eastAsia="en-US"/>
        </w:rPr>
        <w:t>ru</w:t>
      </w:r>
      <w:proofErr w:type="spellEnd"/>
      <w:r w:rsidRPr="001D52D4">
        <w:rPr>
          <w:rFonts w:ascii="Times New Roman" w:hAnsi="Times New Roman"/>
          <w:sz w:val="24"/>
          <w:szCs w:val="24"/>
          <w:lang w:eastAsia="en-US"/>
        </w:rPr>
        <w:t>/);</w:t>
      </w:r>
    </w:p>
    <w:p w:rsidR="001D52D4" w:rsidRPr="001D52D4" w:rsidRDefault="001D52D4" w:rsidP="001D52D4">
      <w:pPr>
        <w:numPr>
          <w:ilvl w:val="0"/>
          <w:numId w:val="1"/>
        </w:numPr>
        <w:tabs>
          <w:tab w:val="clear" w:pos="432"/>
          <w:tab w:val="left" w:pos="338"/>
          <w:tab w:val="num" w:pos="644"/>
        </w:tabs>
        <w:spacing w:after="0" w:line="240" w:lineRule="auto"/>
        <w:ind w:left="993" w:right="60" w:hanging="300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 xml:space="preserve">ЭОР Единой коллекции «Виртуальные лаборатории» </w:t>
      </w:r>
      <w:r w:rsidRPr="001D52D4">
        <w:rPr>
          <w:rFonts w:ascii="Times New Roman" w:hAnsi="Times New Roman"/>
          <w:sz w:val="24"/>
          <w:szCs w:val="24"/>
          <w:lang w:eastAsia="en-US"/>
        </w:rPr>
        <w:t>(</w:t>
      </w:r>
      <w:hyperlink r:id="rId8" w:history="1">
        <w:r w:rsidRPr="001D52D4">
          <w:rPr>
            <w:rFonts w:ascii="Times New Roman" w:hAnsi="Times New Roman"/>
            <w:sz w:val="24"/>
            <w:szCs w:val="24"/>
            <w:lang w:val="en-US" w:eastAsia="en-US"/>
          </w:rPr>
          <w:t>http</w:t>
        </w:r>
        <w:r w:rsidRPr="001D52D4">
          <w:rPr>
            <w:rFonts w:ascii="Times New Roman" w:hAnsi="Times New Roman"/>
            <w:sz w:val="24"/>
            <w:szCs w:val="24"/>
            <w:lang w:eastAsia="en-US"/>
          </w:rPr>
          <w:t>://</w:t>
        </w:r>
        <w:r w:rsidRPr="001D52D4">
          <w:rPr>
            <w:rFonts w:ascii="Times New Roman" w:hAnsi="Times New Roman"/>
            <w:sz w:val="24"/>
            <w:szCs w:val="24"/>
            <w:lang w:val="en-US" w:eastAsia="en-US"/>
          </w:rPr>
          <w:t>school</w:t>
        </w:r>
        <w:r w:rsidRPr="001D52D4">
          <w:rPr>
            <w:rFonts w:ascii="Times New Roman" w:hAnsi="Times New Roman"/>
            <w:sz w:val="24"/>
            <w:szCs w:val="24"/>
            <w:lang w:eastAsia="en-US"/>
          </w:rPr>
          <w:t>-</w:t>
        </w:r>
        <w:r w:rsidRPr="001D52D4">
          <w:rPr>
            <w:rFonts w:ascii="Times New Roman" w:hAnsi="Times New Roman"/>
            <w:sz w:val="24"/>
            <w:szCs w:val="24"/>
            <w:lang w:val="en-US" w:eastAsia="en-US"/>
          </w:rPr>
          <w:t>collection</w:t>
        </w:r>
        <w:r w:rsidRPr="001D52D4">
          <w:rPr>
            <w:rFonts w:ascii="Times New Roman" w:hAnsi="Times New Roman"/>
            <w:sz w:val="24"/>
            <w:szCs w:val="24"/>
            <w:lang w:eastAsia="en-US"/>
          </w:rPr>
          <w:t>.</w:t>
        </w:r>
        <w:proofErr w:type="spellStart"/>
        <w:r w:rsidRPr="001D52D4">
          <w:rPr>
            <w:rFonts w:ascii="Times New Roman" w:hAnsi="Times New Roman"/>
            <w:sz w:val="24"/>
            <w:szCs w:val="24"/>
            <w:lang w:val="en-US" w:eastAsia="en-US"/>
          </w:rPr>
          <w:t>edu</w:t>
        </w:r>
        <w:proofErr w:type="spellEnd"/>
        <w:r w:rsidRPr="001D52D4">
          <w:rPr>
            <w:rFonts w:ascii="Times New Roman" w:hAnsi="Times New Roman"/>
            <w:sz w:val="24"/>
            <w:szCs w:val="24"/>
            <w:lang w:eastAsia="en-US"/>
          </w:rPr>
          <w:t>.</w:t>
        </w:r>
        <w:proofErr w:type="spellStart"/>
        <w:r w:rsidRPr="001D52D4">
          <w:rPr>
            <w:rFonts w:ascii="Times New Roman" w:hAnsi="Times New Roman"/>
            <w:sz w:val="24"/>
            <w:szCs w:val="24"/>
            <w:lang w:val="en-US" w:eastAsia="en-US"/>
          </w:rPr>
          <w:t>ru</w:t>
        </w:r>
        <w:proofErr w:type="spellEnd"/>
        <w:r w:rsidRPr="001D52D4">
          <w:rPr>
            <w:rFonts w:ascii="Times New Roman" w:hAnsi="Times New Roman"/>
            <w:sz w:val="24"/>
            <w:szCs w:val="24"/>
            <w:lang w:eastAsia="en-US"/>
          </w:rPr>
          <w:t>/</w:t>
        </w:r>
        <w:r w:rsidRPr="001D52D4">
          <w:rPr>
            <w:rFonts w:ascii="Times New Roman" w:hAnsi="Times New Roman"/>
            <w:sz w:val="24"/>
            <w:szCs w:val="24"/>
            <w:lang w:val="en-US" w:eastAsia="en-US"/>
          </w:rPr>
          <w:t>catalog</w:t>
        </w:r>
        <w:r w:rsidRPr="001D52D4">
          <w:rPr>
            <w:rFonts w:ascii="Times New Roman" w:hAnsi="Times New Roman"/>
            <w:sz w:val="24"/>
            <w:szCs w:val="24"/>
            <w:lang w:eastAsia="en-US"/>
          </w:rPr>
          <w:t>/</w:t>
        </w:r>
        <w:proofErr w:type="spellStart"/>
        <w:r w:rsidRPr="001D52D4">
          <w:rPr>
            <w:rFonts w:ascii="Times New Roman" w:hAnsi="Times New Roman"/>
            <w:sz w:val="24"/>
            <w:szCs w:val="24"/>
            <w:lang w:val="en-US" w:eastAsia="en-US"/>
          </w:rPr>
          <w:t>rubr</w:t>
        </w:r>
        <w:proofErr w:type="spellEnd"/>
        <w:r w:rsidRPr="001D52D4">
          <w:rPr>
            <w:rFonts w:ascii="Times New Roman" w:hAnsi="Times New Roman"/>
            <w:sz w:val="24"/>
            <w:szCs w:val="24"/>
            <w:lang w:eastAsia="en-US"/>
          </w:rPr>
          <w:t>/473</w:t>
        </w:r>
        <w:proofErr w:type="spellStart"/>
        <w:r w:rsidRPr="001D52D4">
          <w:rPr>
            <w:rFonts w:ascii="Times New Roman" w:hAnsi="Times New Roman"/>
            <w:sz w:val="24"/>
            <w:szCs w:val="24"/>
            <w:lang w:val="en-US" w:eastAsia="en-US"/>
          </w:rPr>
          <w:t>cf</w:t>
        </w:r>
        <w:proofErr w:type="spellEnd"/>
        <w:r w:rsidRPr="001D52D4">
          <w:rPr>
            <w:rFonts w:ascii="Times New Roman" w:hAnsi="Times New Roman"/>
            <w:sz w:val="24"/>
            <w:szCs w:val="24"/>
            <w:lang w:eastAsia="en-US"/>
          </w:rPr>
          <w:t>27</w:t>
        </w:r>
        <w:r w:rsidRPr="001D52D4">
          <w:rPr>
            <w:rFonts w:ascii="Times New Roman" w:hAnsi="Times New Roman"/>
            <w:sz w:val="24"/>
            <w:szCs w:val="24"/>
            <w:lang w:val="en-US" w:eastAsia="en-US"/>
          </w:rPr>
          <w:t>f</w:t>
        </w:r>
      </w:hyperlink>
      <w:r w:rsidRPr="001D52D4">
        <w:rPr>
          <w:rFonts w:ascii="Times New Roman" w:hAnsi="Times New Roman"/>
          <w:sz w:val="24"/>
          <w:szCs w:val="24"/>
          <w:lang w:eastAsia="en-US"/>
        </w:rPr>
        <w:t xml:space="preserve">" </w:t>
      </w:r>
      <w:r w:rsidRPr="001D52D4">
        <w:rPr>
          <w:rFonts w:ascii="Times New Roman" w:hAnsi="Times New Roman"/>
          <w:sz w:val="24"/>
          <w:szCs w:val="24"/>
        </w:rPr>
        <w:t xml:space="preserve">I </w:t>
      </w:r>
      <w:r w:rsidRPr="001D52D4">
        <w:rPr>
          <w:rFonts w:ascii="Times New Roman" w:hAnsi="Times New Roman"/>
          <w:sz w:val="24"/>
          <w:szCs w:val="24"/>
          <w:lang w:eastAsia="en-US"/>
        </w:rPr>
        <w:t>18</w:t>
      </w:r>
      <w:r w:rsidRPr="001D52D4">
        <w:rPr>
          <w:rFonts w:ascii="Times New Roman" w:hAnsi="Times New Roman"/>
          <w:sz w:val="24"/>
          <w:szCs w:val="24"/>
          <w:lang w:val="en-US" w:eastAsia="en-US"/>
        </w:rPr>
        <w:t>e</w:t>
      </w:r>
      <w:r w:rsidRPr="001D52D4">
        <w:rPr>
          <w:rFonts w:ascii="Times New Roman" w:hAnsi="Times New Roman"/>
          <w:sz w:val="24"/>
          <w:szCs w:val="24"/>
          <w:lang w:eastAsia="en-US"/>
        </w:rPr>
        <w:t>7-469</w:t>
      </w:r>
      <w:r w:rsidRPr="001D52D4">
        <w:rPr>
          <w:rFonts w:ascii="Times New Roman" w:hAnsi="Times New Roman"/>
          <w:sz w:val="24"/>
          <w:szCs w:val="24"/>
          <w:lang w:val="en-US" w:eastAsia="en-US"/>
        </w:rPr>
        <w:t>d</w:t>
      </w:r>
      <w:r w:rsidRPr="001D52D4">
        <w:rPr>
          <w:rFonts w:ascii="Times New Roman" w:hAnsi="Times New Roman"/>
          <w:sz w:val="24"/>
          <w:szCs w:val="24"/>
          <w:lang w:eastAsia="en-US"/>
        </w:rPr>
        <w:t>-</w:t>
      </w:r>
      <w:r w:rsidRPr="001D52D4">
        <w:rPr>
          <w:rFonts w:ascii="Times New Roman" w:hAnsi="Times New Roman"/>
          <w:sz w:val="24"/>
          <w:szCs w:val="24"/>
          <w:lang w:val="en-US" w:eastAsia="en-US"/>
        </w:rPr>
        <w:t>a</w:t>
      </w:r>
      <w:r w:rsidRPr="001D52D4">
        <w:rPr>
          <w:rFonts w:ascii="Times New Roman" w:hAnsi="Times New Roman"/>
          <w:sz w:val="24"/>
          <w:szCs w:val="24"/>
          <w:lang w:eastAsia="en-US"/>
        </w:rPr>
        <w:t>53</w:t>
      </w:r>
      <w:r w:rsidRPr="001D52D4">
        <w:rPr>
          <w:rFonts w:ascii="Times New Roman" w:hAnsi="Times New Roman"/>
          <w:sz w:val="24"/>
          <w:szCs w:val="24"/>
          <w:lang w:val="en-US" w:eastAsia="en-US"/>
        </w:rPr>
        <w:t>e</w:t>
      </w:r>
      <w:r w:rsidRPr="001D52D4">
        <w:rPr>
          <w:rFonts w:ascii="Times New Roman" w:hAnsi="Times New Roman"/>
          <w:sz w:val="24"/>
          <w:szCs w:val="24"/>
          <w:lang w:eastAsia="en-US"/>
        </w:rPr>
        <w:t>-08</w:t>
      </w:r>
      <w:r w:rsidRPr="001D52D4">
        <w:rPr>
          <w:rFonts w:ascii="Times New Roman" w:hAnsi="Times New Roman"/>
          <w:sz w:val="24"/>
          <w:szCs w:val="24"/>
          <w:lang w:val="en-US" w:eastAsia="en-US"/>
        </w:rPr>
        <w:t>d</w:t>
      </w:r>
      <w:r w:rsidRPr="001D52D4">
        <w:rPr>
          <w:rFonts w:ascii="Times New Roman" w:hAnsi="Times New Roman"/>
          <w:sz w:val="24"/>
          <w:szCs w:val="24"/>
          <w:lang w:eastAsia="en-US"/>
        </w:rPr>
        <w:t>72</w:t>
      </w:r>
      <w:r w:rsidRPr="001D52D4">
        <w:rPr>
          <w:rFonts w:ascii="Times New Roman" w:hAnsi="Times New Roman"/>
          <w:sz w:val="24"/>
          <w:szCs w:val="24"/>
          <w:lang w:val="en-US" w:eastAsia="en-US"/>
        </w:rPr>
        <w:t>f</w:t>
      </w:r>
      <w:r w:rsidRPr="001D52D4">
        <w:rPr>
          <w:rFonts w:ascii="Times New Roman" w:hAnsi="Times New Roman"/>
          <w:sz w:val="24"/>
          <w:szCs w:val="24"/>
          <w:lang w:eastAsia="en-US"/>
        </w:rPr>
        <w:t>0</w:t>
      </w:r>
      <w:proofErr w:type="spellStart"/>
      <w:r w:rsidRPr="001D52D4">
        <w:rPr>
          <w:rFonts w:ascii="Times New Roman" w:hAnsi="Times New Roman"/>
          <w:sz w:val="24"/>
          <w:szCs w:val="24"/>
          <w:lang w:val="en-US" w:eastAsia="en-US"/>
        </w:rPr>
        <w:t>ec</w:t>
      </w:r>
      <w:proofErr w:type="spellEnd"/>
      <w:r w:rsidRPr="001D52D4">
        <w:rPr>
          <w:rFonts w:ascii="Times New Roman" w:hAnsi="Times New Roman"/>
          <w:sz w:val="24"/>
          <w:szCs w:val="24"/>
          <w:lang w:eastAsia="en-US"/>
        </w:rPr>
        <w:t>961</w:t>
      </w:r>
      <w:proofErr w:type="gramStart"/>
      <w:r w:rsidRPr="001D52D4">
        <w:rPr>
          <w:rFonts w:ascii="Times New Roman" w:hAnsi="Times New Roman"/>
          <w:sz w:val="24"/>
          <w:szCs w:val="24"/>
          <w:lang w:eastAsia="en-US"/>
        </w:rPr>
        <w:t>/?</w:t>
      </w:r>
      <w:r w:rsidRPr="001D52D4">
        <w:rPr>
          <w:rFonts w:ascii="Times New Roman" w:hAnsi="Times New Roman"/>
          <w:sz w:val="24"/>
          <w:szCs w:val="24"/>
          <w:lang w:val="en-US" w:eastAsia="en-US"/>
        </w:rPr>
        <w:t>interface</w:t>
      </w:r>
      <w:proofErr w:type="gramEnd"/>
      <w:r w:rsidRPr="001D52D4">
        <w:rPr>
          <w:rFonts w:ascii="Times New Roman" w:hAnsi="Times New Roman"/>
          <w:sz w:val="24"/>
          <w:szCs w:val="24"/>
          <w:lang w:eastAsia="en-US"/>
        </w:rPr>
        <w:t>=</w:t>
      </w:r>
      <w:r w:rsidRPr="001D52D4">
        <w:rPr>
          <w:rFonts w:ascii="Times New Roman" w:hAnsi="Times New Roman"/>
          <w:sz w:val="24"/>
          <w:szCs w:val="24"/>
          <w:lang w:val="en-US" w:eastAsia="en-US"/>
        </w:rPr>
        <w:t>pupil</w:t>
      </w:r>
      <w:r w:rsidRPr="001D52D4">
        <w:rPr>
          <w:rFonts w:ascii="Times New Roman" w:hAnsi="Times New Roman"/>
          <w:sz w:val="24"/>
          <w:szCs w:val="24"/>
          <w:lang w:eastAsia="en-US"/>
        </w:rPr>
        <w:t>&amp;</w:t>
      </w:r>
      <w:r w:rsidRPr="001D52D4">
        <w:rPr>
          <w:rFonts w:ascii="Times New Roman" w:hAnsi="Times New Roman"/>
          <w:sz w:val="24"/>
          <w:szCs w:val="24"/>
          <w:lang w:val="en-US" w:eastAsia="en-US"/>
        </w:rPr>
        <w:t>class</w:t>
      </w:r>
      <w:r w:rsidRPr="001D52D4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Pr="001D52D4">
        <w:rPr>
          <w:rFonts w:ascii="Times New Roman" w:hAnsi="Times New Roman"/>
          <w:sz w:val="24"/>
          <w:szCs w:val="24"/>
          <w:lang w:val="en-US" w:eastAsia="en-US"/>
        </w:rPr>
        <w:t>j</w:t>
      </w:r>
      <w:r w:rsidRPr="001D52D4">
        <w:rPr>
          <w:rFonts w:ascii="Times New Roman" w:hAnsi="Times New Roman"/>
          <w:sz w:val="24"/>
          <w:szCs w:val="24"/>
          <w:lang w:eastAsia="en-US"/>
        </w:rPr>
        <w:t xml:space="preserve"> []=45&amp;</w:t>
      </w:r>
      <w:r w:rsidRPr="001D52D4">
        <w:rPr>
          <w:rFonts w:ascii="Times New Roman" w:hAnsi="Times New Roman"/>
          <w:sz w:val="24"/>
          <w:szCs w:val="24"/>
          <w:lang w:val="en-US" w:eastAsia="en-US"/>
        </w:rPr>
        <w:t>subject</w:t>
      </w:r>
      <w:r w:rsidRPr="001D52D4">
        <w:rPr>
          <w:rFonts w:ascii="Times New Roman" w:hAnsi="Times New Roman"/>
          <w:sz w:val="24"/>
          <w:szCs w:val="24"/>
          <w:lang w:eastAsia="en-US"/>
        </w:rPr>
        <w:t>[]=19);</w:t>
      </w:r>
    </w:p>
    <w:p w:rsidR="001D52D4" w:rsidRPr="001D52D4" w:rsidRDefault="001D52D4" w:rsidP="001D52D4">
      <w:pPr>
        <w:spacing w:line="240" w:lineRule="auto"/>
        <w:ind w:left="993" w:firstLine="300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 xml:space="preserve">ЭОР на </w:t>
      </w:r>
      <w:r w:rsidRPr="001D52D4">
        <w:rPr>
          <w:rFonts w:ascii="Times New Roman" w:hAnsi="Times New Roman"/>
          <w:sz w:val="24"/>
          <w:szCs w:val="24"/>
          <w:lang w:val="en-US" w:eastAsia="en-US"/>
        </w:rPr>
        <w:t>CD</w:t>
      </w:r>
      <w:r w:rsidRPr="001D52D4">
        <w:rPr>
          <w:rFonts w:ascii="Times New Roman" w:hAnsi="Times New Roman"/>
          <w:sz w:val="24"/>
          <w:szCs w:val="24"/>
        </w:rPr>
        <w:t>-диске к методическому пособию для учителя 3 класс, Н.В. Матвеева и др.;</w:t>
      </w:r>
    </w:p>
    <w:p w:rsidR="001D52D4" w:rsidRPr="001D52D4" w:rsidRDefault="001D52D4" w:rsidP="001D52D4">
      <w:pPr>
        <w:numPr>
          <w:ilvl w:val="0"/>
          <w:numId w:val="1"/>
        </w:numPr>
        <w:tabs>
          <w:tab w:val="clear" w:pos="432"/>
          <w:tab w:val="left" w:pos="270"/>
          <w:tab w:val="num" w:pos="644"/>
        </w:tabs>
        <w:spacing w:after="0" w:line="240" w:lineRule="auto"/>
        <w:ind w:left="993" w:firstLine="300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 xml:space="preserve">авторская мастерская Н.В. Матвеевой </w:t>
      </w:r>
      <w:r w:rsidRPr="001D52D4">
        <w:rPr>
          <w:rFonts w:ascii="Times New Roman" w:hAnsi="Times New Roman"/>
          <w:sz w:val="24"/>
          <w:szCs w:val="24"/>
          <w:lang w:eastAsia="en-US"/>
        </w:rPr>
        <w:t>(</w:t>
      </w:r>
      <w:hyperlink r:id="rId9" w:history="1">
        <w:r w:rsidRPr="001D52D4">
          <w:rPr>
            <w:rFonts w:ascii="Times New Roman" w:hAnsi="Times New Roman"/>
            <w:sz w:val="24"/>
            <w:szCs w:val="24"/>
            <w:lang w:val="en-US" w:eastAsia="en-US"/>
          </w:rPr>
          <w:t>http</w:t>
        </w:r>
        <w:r w:rsidRPr="001D52D4">
          <w:rPr>
            <w:rFonts w:ascii="Times New Roman" w:hAnsi="Times New Roman"/>
            <w:sz w:val="24"/>
            <w:szCs w:val="24"/>
            <w:lang w:eastAsia="en-US"/>
          </w:rPr>
          <w:t>://</w:t>
        </w:r>
        <w:proofErr w:type="spellStart"/>
        <w:r w:rsidRPr="001D52D4">
          <w:rPr>
            <w:rFonts w:ascii="Times New Roman" w:hAnsi="Times New Roman"/>
            <w:sz w:val="24"/>
            <w:szCs w:val="24"/>
            <w:lang w:val="en-US" w:eastAsia="en-US"/>
          </w:rPr>
          <w:t>metodis</w:t>
        </w:r>
      </w:hyperlink>
      <w:r w:rsidRPr="001D52D4">
        <w:rPr>
          <w:rFonts w:ascii="Times New Roman" w:hAnsi="Times New Roman"/>
          <w:sz w:val="24"/>
          <w:szCs w:val="24"/>
          <w:lang w:val="en-US" w:eastAsia="en-US"/>
        </w:rPr>
        <w:t>lbz</w:t>
      </w:r>
      <w:proofErr w:type="spellEnd"/>
      <w:r w:rsidRPr="001D52D4">
        <w:rPr>
          <w:rFonts w:ascii="Times New Roman" w:hAnsi="Times New Roman"/>
          <w:sz w:val="24"/>
          <w:szCs w:val="24"/>
          <w:lang w:eastAsia="en-US"/>
        </w:rPr>
        <w:t>.</w:t>
      </w:r>
      <w:proofErr w:type="spellStart"/>
      <w:r w:rsidRPr="001D52D4">
        <w:rPr>
          <w:rFonts w:ascii="Times New Roman" w:hAnsi="Times New Roman"/>
          <w:sz w:val="24"/>
          <w:szCs w:val="24"/>
          <w:lang w:val="en-US" w:eastAsia="en-US"/>
        </w:rPr>
        <w:t>ru</w:t>
      </w:r>
      <w:proofErr w:type="spellEnd"/>
      <w:r w:rsidRPr="001D52D4">
        <w:rPr>
          <w:rFonts w:ascii="Times New Roman" w:hAnsi="Times New Roman"/>
          <w:sz w:val="24"/>
          <w:szCs w:val="24"/>
          <w:lang w:eastAsia="en-US"/>
        </w:rPr>
        <w:t>/</w:t>
      </w:r>
      <w:r w:rsidRPr="001D52D4">
        <w:rPr>
          <w:rFonts w:ascii="Times New Roman" w:hAnsi="Times New Roman"/>
          <w:sz w:val="24"/>
          <w:szCs w:val="24"/>
          <w:lang w:val="en-US" w:eastAsia="en-US"/>
        </w:rPr>
        <w:t>authors</w:t>
      </w:r>
      <w:r w:rsidRPr="001D52D4">
        <w:rPr>
          <w:rFonts w:ascii="Times New Roman" w:hAnsi="Times New Roman"/>
          <w:sz w:val="24"/>
          <w:szCs w:val="24"/>
          <w:lang w:eastAsia="en-US"/>
        </w:rPr>
        <w:t>/</w:t>
      </w:r>
      <w:proofErr w:type="spellStart"/>
      <w:r w:rsidRPr="001D52D4">
        <w:rPr>
          <w:rFonts w:ascii="Times New Roman" w:hAnsi="Times New Roman"/>
          <w:sz w:val="24"/>
          <w:szCs w:val="24"/>
          <w:lang w:val="en-US" w:eastAsia="en-US"/>
        </w:rPr>
        <w:t>inf</w:t>
      </w:r>
      <w:proofErr w:type="spellEnd"/>
      <w:r w:rsidRPr="001D52D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1D52D4">
        <w:rPr>
          <w:rFonts w:ascii="Times New Roman" w:hAnsi="Times New Roman"/>
          <w:sz w:val="24"/>
          <w:szCs w:val="24"/>
          <w:lang w:val="en-US" w:eastAsia="en-US"/>
        </w:rPr>
        <w:t>ormatika</w:t>
      </w:r>
      <w:proofErr w:type="spellEnd"/>
      <w:r w:rsidRPr="001D52D4">
        <w:rPr>
          <w:rFonts w:ascii="Times New Roman" w:hAnsi="Times New Roman"/>
          <w:sz w:val="24"/>
          <w:szCs w:val="24"/>
          <w:lang w:eastAsia="en-US"/>
        </w:rPr>
        <w:t>/</w:t>
      </w:r>
      <w:r w:rsidRPr="001D52D4">
        <w:rPr>
          <w:rFonts w:ascii="Times New Roman" w:hAnsi="Times New Roman"/>
          <w:sz w:val="24"/>
          <w:szCs w:val="24"/>
        </w:rPr>
        <w:t>4/);</w:t>
      </w:r>
    </w:p>
    <w:p w:rsidR="001D52D4" w:rsidRPr="001D52D4" w:rsidRDefault="001D52D4" w:rsidP="001D52D4">
      <w:pPr>
        <w:numPr>
          <w:ilvl w:val="0"/>
          <w:numId w:val="1"/>
        </w:numPr>
        <w:tabs>
          <w:tab w:val="clear" w:pos="432"/>
          <w:tab w:val="left" w:pos="263"/>
          <w:tab w:val="num" w:pos="644"/>
        </w:tabs>
        <w:spacing w:after="180" w:line="240" w:lineRule="auto"/>
        <w:ind w:left="993" w:firstLine="300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 xml:space="preserve">лекторий «ИКТ в начальной школе» </w:t>
      </w:r>
      <w:r w:rsidRPr="001D52D4">
        <w:rPr>
          <w:rFonts w:ascii="Times New Roman" w:hAnsi="Times New Roman"/>
          <w:sz w:val="24"/>
          <w:szCs w:val="24"/>
          <w:lang w:eastAsia="en-US"/>
        </w:rPr>
        <w:t>(</w:t>
      </w:r>
      <w:hyperlink r:id="rId10" w:history="1">
        <w:r w:rsidRPr="001D52D4">
          <w:rPr>
            <w:rFonts w:ascii="Times New Roman" w:hAnsi="Times New Roman"/>
            <w:sz w:val="24"/>
            <w:szCs w:val="24"/>
            <w:lang w:val="en-US" w:eastAsia="en-US"/>
          </w:rPr>
          <w:t>http</w:t>
        </w:r>
        <w:r w:rsidRPr="001D52D4">
          <w:rPr>
            <w:rFonts w:ascii="Times New Roman" w:hAnsi="Times New Roman"/>
            <w:sz w:val="24"/>
            <w:szCs w:val="24"/>
            <w:lang w:eastAsia="en-US"/>
          </w:rPr>
          <w:t>://</w:t>
        </w:r>
        <w:proofErr w:type="spellStart"/>
        <w:r w:rsidRPr="001D52D4">
          <w:rPr>
            <w:rFonts w:ascii="Times New Roman" w:hAnsi="Times New Roman"/>
            <w:sz w:val="24"/>
            <w:szCs w:val="24"/>
            <w:lang w:val="en-US" w:eastAsia="en-US"/>
          </w:rPr>
          <w:t>metodis</w:t>
        </w:r>
      </w:hyperlink>
      <w:r w:rsidRPr="001D52D4">
        <w:rPr>
          <w:rFonts w:ascii="Times New Roman" w:hAnsi="Times New Roman"/>
          <w:sz w:val="24"/>
          <w:szCs w:val="24"/>
          <w:lang w:val="en-US" w:eastAsia="en-US"/>
        </w:rPr>
        <w:t>lbz</w:t>
      </w:r>
      <w:proofErr w:type="spellEnd"/>
      <w:r w:rsidRPr="001D52D4">
        <w:rPr>
          <w:rFonts w:ascii="Times New Roman" w:hAnsi="Times New Roman"/>
          <w:sz w:val="24"/>
          <w:szCs w:val="24"/>
          <w:lang w:eastAsia="en-US"/>
        </w:rPr>
        <w:t>.</w:t>
      </w:r>
      <w:proofErr w:type="spellStart"/>
      <w:r w:rsidRPr="001D52D4">
        <w:rPr>
          <w:rFonts w:ascii="Times New Roman" w:hAnsi="Times New Roman"/>
          <w:sz w:val="24"/>
          <w:szCs w:val="24"/>
          <w:lang w:val="en-US" w:eastAsia="en-US"/>
        </w:rPr>
        <w:t>ru</w:t>
      </w:r>
      <w:proofErr w:type="spellEnd"/>
      <w:r w:rsidRPr="001D52D4">
        <w:rPr>
          <w:rFonts w:ascii="Times New Roman" w:hAnsi="Times New Roman"/>
          <w:sz w:val="24"/>
          <w:szCs w:val="24"/>
          <w:lang w:eastAsia="en-US"/>
        </w:rPr>
        <w:t>/</w:t>
      </w:r>
      <w:r w:rsidRPr="001D52D4">
        <w:rPr>
          <w:rFonts w:ascii="Times New Roman" w:hAnsi="Times New Roman"/>
          <w:sz w:val="24"/>
          <w:szCs w:val="24"/>
          <w:lang w:val="en-US" w:eastAsia="en-US"/>
        </w:rPr>
        <w:t>lections</w:t>
      </w:r>
      <w:r w:rsidRPr="001D52D4">
        <w:rPr>
          <w:rFonts w:ascii="Times New Roman" w:hAnsi="Times New Roman"/>
          <w:sz w:val="24"/>
          <w:szCs w:val="24"/>
          <w:lang w:eastAsia="en-US"/>
        </w:rPr>
        <w:t>/8/).</w:t>
      </w:r>
    </w:p>
    <w:p w:rsidR="001D52D4" w:rsidRPr="001D52D4" w:rsidRDefault="001D52D4" w:rsidP="001D52D4">
      <w:pPr>
        <w:spacing w:line="240" w:lineRule="auto"/>
        <w:ind w:left="993" w:firstLine="300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>Осуществляется сетевая методическая поддержка УМ средствами сайта методической службы издательства «БИНОМ. Лаборатория знаний»</w:t>
      </w:r>
      <w:r w:rsidRPr="001D52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52D4">
        <w:rPr>
          <w:rFonts w:ascii="Times New Roman" w:hAnsi="Times New Roman"/>
          <w:b/>
          <w:bCs/>
          <w:sz w:val="24"/>
          <w:szCs w:val="24"/>
          <w:lang w:val="en-US" w:eastAsia="en-US"/>
        </w:rPr>
        <w:t>www</w:t>
      </w:r>
      <w:r w:rsidRPr="001D52D4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proofErr w:type="spellStart"/>
      <w:r w:rsidRPr="001D52D4">
        <w:rPr>
          <w:rFonts w:ascii="Times New Roman" w:hAnsi="Times New Roman"/>
          <w:b/>
          <w:bCs/>
          <w:sz w:val="24"/>
          <w:szCs w:val="24"/>
          <w:lang w:val="en-US" w:eastAsia="en-US"/>
        </w:rPr>
        <w:t>metodist</w:t>
      </w:r>
      <w:proofErr w:type="spellEnd"/>
      <w:r w:rsidRPr="001D52D4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proofErr w:type="spellStart"/>
      <w:r w:rsidRPr="001D52D4">
        <w:rPr>
          <w:rFonts w:ascii="Times New Roman" w:hAnsi="Times New Roman"/>
          <w:b/>
          <w:bCs/>
          <w:sz w:val="24"/>
          <w:szCs w:val="24"/>
          <w:lang w:val="en-US" w:eastAsia="en-US"/>
        </w:rPr>
        <w:t>lbz</w:t>
      </w:r>
      <w:proofErr w:type="spellEnd"/>
      <w:r w:rsidRPr="001D52D4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proofErr w:type="spellStart"/>
      <w:r w:rsidRPr="001D52D4">
        <w:rPr>
          <w:rFonts w:ascii="Times New Roman" w:hAnsi="Times New Roman"/>
          <w:b/>
          <w:bCs/>
          <w:sz w:val="24"/>
          <w:szCs w:val="24"/>
          <w:lang w:val="en-US" w:eastAsia="en-US"/>
        </w:rPr>
        <w:t>ru</w:t>
      </w:r>
      <w:proofErr w:type="spellEnd"/>
      <w:r w:rsidRPr="001D52D4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</w:p>
    <w:p w:rsidR="001D52D4" w:rsidRPr="001D52D4" w:rsidRDefault="001D52D4" w:rsidP="001D52D4">
      <w:pPr>
        <w:spacing w:line="240" w:lineRule="auto"/>
        <w:ind w:left="993" w:firstLine="300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b/>
          <w:bCs/>
          <w:sz w:val="24"/>
          <w:szCs w:val="24"/>
          <w:lang w:eastAsia="en-US"/>
        </w:rPr>
        <w:t>Матер</w:t>
      </w:r>
      <w:r w:rsidRPr="001D52D4">
        <w:rPr>
          <w:rFonts w:ascii="Times New Roman" w:hAnsi="Times New Roman"/>
          <w:b/>
          <w:bCs/>
          <w:sz w:val="24"/>
          <w:szCs w:val="24"/>
        </w:rPr>
        <w:t>иально-техническое обеспечение</w:t>
      </w:r>
      <w:r w:rsidRPr="001D52D4">
        <w:rPr>
          <w:rFonts w:ascii="Times New Roman" w:hAnsi="Times New Roman"/>
          <w:sz w:val="24"/>
          <w:szCs w:val="24"/>
        </w:rPr>
        <w:t xml:space="preserve"> информационной образовательной среды для реализации обучения информатике и активного использования полученных знаний и приобретенных навыков при изучении других дисциплин — это:</w:t>
      </w:r>
    </w:p>
    <w:p w:rsidR="001D52D4" w:rsidRPr="001D52D4" w:rsidRDefault="001D52D4" w:rsidP="001D52D4">
      <w:pPr>
        <w:keepNext/>
        <w:keepLines/>
        <w:numPr>
          <w:ilvl w:val="0"/>
          <w:numId w:val="8"/>
        </w:numPr>
        <w:tabs>
          <w:tab w:val="clear" w:pos="720"/>
          <w:tab w:val="left" w:pos="334"/>
        </w:tabs>
        <w:spacing w:before="60" w:after="60" w:line="240" w:lineRule="auto"/>
        <w:ind w:left="993" w:firstLine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D52D4">
        <w:rPr>
          <w:rFonts w:ascii="Times New Roman" w:hAnsi="Times New Roman"/>
          <w:b/>
          <w:sz w:val="24"/>
          <w:szCs w:val="24"/>
        </w:rPr>
        <w:t>базовая модель:</w:t>
      </w:r>
    </w:p>
    <w:p w:rsidR="001D52D4" w:rsidRPr="001D52D4" w:rsidRDefault="001D52D4" w:rsidP="001D52D4">
      <w:pPr>
        <w:numPr>
          <w:ilvl w:val="0"/>
          <w:numId w:val="1"/>
        </w:numPr>
        <w:tabs>
          <w:tab w:val="clear" w:pos="432"/>
          <w:tab w:val="left" w:pos="612"/>
          <w:tab w:val="num" w:pos="644"/>
        </w:tabs>
        <w:spacing w:before="60" w:after="60" w:line="240" w:lineRule="auto"/>
        <w:ind w:left="993" w:hanging="200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>компьютерный класс (сеть, сервер);</w:t>
      </w:r>
    </w:p>
    <w:p w:rsidR="001D52D4" w:rsidRPr="001D52D4" w:rsidRDefault="001D52D4" w:rsidP="001D52D4">
      <w:pPr>
        <w:numPr>
          <w:ilvl w:val="0"/>
          <w:numId w:val="1"/>
        </w:numPr>
        <w:tabs>
          <w:tab w:val="clear" w:pos="432"/>
          <w:tab w:val="left" w:pos="612"/>
          <w:tab w:val="num" w:pos="644"/>
        </w:tabs>
        <w:spacing w:before="60" w:after="60" w:line="240" w:lineRule="auto"/>
        <w:ind w:left="993" w:hanging="200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>презентационное оборудование;</w:t>
      </w:r>
    </w:p>
    <w:p w:rsidR="001D52D4" w:rsidRPr="001D52D4" w:rsidRDefault="001D52D4" w:rsidP="001D52D4">
      <w:pPr>
        <w:numPr>
          <w:ilvl w:val="0"/>
          <w:numId w:val="1"/>
        </w:numPr>
        <w:tabs>
          <w:tab w:val="clear" w:pos="432"/>
          <w:tab w:val="left" w:pos="612"/>
          <w:tab w:val="num" w:pos="644"/>
        </w:tabs>
        <w:spacing w:before="60" w:after="0" w:line="240" w:lineRule="auto"/>
        <w:ind w:left="993" w:right="120" w:hanging="200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>выход в Интернет (выход в открытое информационное пространство сети Интернет — только для учителя на</w:t>
      </w:r>
      <w:r w:rsidRPr="001D52D4">
        <w:rPr>
          <w:rFonts w:ascii="Times New Roman" w:hAnsi="Times New Roman"/>
          <w:sz w:val="24"/>
          <w:szCs w:val="24"/>
        </w:rPr>
        <w:softHyphen/>
        <w:t>чальной школы, для учащихся — все приготовлено учителем («давайте познакомимся ...»));</w:t>
      </w:r>
    </w:p>
    <w:p w:rsidR="001D52D4" w:rsidRPr="001D52D4" w:rsidRDefault="001D52D4" w:rsidP="001D52D4">
      <w:pPr>
        <w:numPr>
          <w:ilvl w:val="0"/>
          <w:numId w:val="1"/>
        </w:numPr>
        <w:tabs>
          <w:tab w:val="clear" w:pos="432"/>
          <w:tab w:val="left" w:pos="612"/>
          <w:tab w:val="num" w:pos="644"/>
        </w:tabs>
        <w:spacing w:after="0" w:line="240" w:lineRule="auto"/>
        <w:ind w:left="993" w:right="120" w:hanging="200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 xml:space="preserve">ресурс к УМК на сайте Единой коллекции ЦОР </w:t>
      </w:r>
      <w:proofErr w:type="spellStart"/>
      <w:r w:rsidRPr="001D52D4">
        <w:rPr>
          <w:rFonts w:ascii="Times New Roman" w:hAnsi="Times New Roman"/>
          <w:sz w:val="24"/>
          <w:szCs w:val="24"/>
          <w:lang w:val="en-US" w:eastAsia="en-US"/>
        </w:rPr>
        <w:t>wwwi</w:t>
      </w:r>
      <w:proofErr w:type="spellEnd"/>
      <w:r w:rsidRPr="001D52D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52D4">
        <w:rPr>
          <w:rFonts w:ascii="Times New Roman" w:hAnsi="Times New Roman"/>
          <w:sz w:val="24"/>
          <w:szCs w:val="24"/>
          <w:lang w:val="en-US" w:eastAsia="en-US"/>
        </w:rPr>
        <w:t>school</w:t>
      </w:r>
      <w:r w:rsidRPr="001D52D4">
        <w:rPr>
          <w:rFonts w:ascii="Times New Roman" w:hAnsi="Times New Roman"/>
          <w:sz w:val="24"/>
          <w:szCs w:val="24"/>
          <w:lang w:eastAsia="en-US"/>
        </w:rPr>
        <w:t>-</w:t>
      </w:r>
      <w:r w:rsidRPr="001D52D4">
        <w:rPr>
          <w:rFonts w:ascii="Times New Roman" w:hAnsi="Times New Roman"/>
          <w:sz w:val="24"/>
          <w:szCs w:val="24"/>
          <w:lang w:val="en-US" w:eastAsia="en-US"/>
        </w:rPr>
        <w:t>collection</w:t>
      </w:r>
      <w:r w:rsidRPr="001D52D4">
        <w:rPr>
          <w:rFonts w:ascii="Times New Roman" w:hAnsi="Times New Roman"/>
          <w:sz w:val="24"/>
          <w:szCs w:val="24"/>
          <w:lang w:eastAsia="en-US"/>
        </w:rPr>
        <w:t>.</w:t>
      </w:r>
      <w:proofErr w:type="spellStart"/>
      <w:r w:rsidRPr="001D52D4">
        <w:rPr>
          <w:rFonts w:ascii="Times New Roman" w:hAnsi="Times New Roman"/>
          <w:sz w:val="24"/>
          <w:szCs w:val="24"/>
          <w:lang w:val="en-US" w:eastAsia="en-US"/>
        </w:rPr>
        <w:t>edu</w:t>
      </w:r>
      <w:proofErr w:type="spellEnd"/>
      <w:r w:rsidRPr="001D52D4">
        <w:rPr>
          <w:rFonts w:ascii="Times New Roman" w:hAnsi="Times New Roman"/>
          <w:sz w:val="24"/>
          <w:szCs w:val="24"/>
          <w:lang w:eastAsia="en-US"/>
        </w:rPr>
        <w:t>.</w:t>
      </w:r>
      <w:proofErr w:type="spellStart"/>
      <w:r w:rsidRPr="001D52D4">
        <w:rPr>
          <w:rFonts w:ascii="Times New Roman" w:hAnsi="Times New Roman"/>
          <w:sz w:val="24"/>
          <w:szCs w:val="24"/>
          <w:lang w:val="en-US" w:eastAsia="en-US"/>
        </w:rPr>
        <w:t>ru</w:t>
      </w:r>
      <w:proofErr w:type="spellEnd"/>
      <w:r w:rsidRPr="001D52D4">
        <w:rPr>
          <w:rFonts w:ascii="Times New Roman" w:hAnsi="Times New Roman"/>
          <w:sz w:val="24"/>
          <w:szCs w:val="24"/>
          <w:lang w:eastAsia="en-US"/>
        </w:rPr>
        <w:t>;</w:t>
      </w:r>
    </w:p>
    <w:p w:rsidR="001D52D4" w:rsidRPr="001D52D4" w:rsidRDefault="001D52D4" w:rsidP="001D52D4">
      <w:pPr>
        <w:numPr>
          <w:ilvl w:val="0"/>
          <w:numId w:val="1"/>
        </w:numPr>
        <w:tabs>
          <w:tab w:val="clear" w:pos="432"/>
          <w:tab w:val="left" w:pos="612"/>
          <w:tab w:val="num" w:pos="644"/>
        </w:tabs>
        <w:spacing w:after="0" w:line="240" w:lineRule="auto"/>
        <w:ind w:left="993" w:right="120" w:hanging="200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>сетевой набор ЦОР на компакт-дисках в составе УМК1 для поддержки работы учащихся при обучении ин</w:t>
      </w:r>
      <w:r w:rsidRPr="001D52D4">
        <w:rPr>
          <w:rFonts w:ascii="Times New Roman" w:hAnsi="Times New Roman"/>
          <w:sz w:val="24"/>
          <w:szCs w:val="24"/>
        </w:rPr>
        <w:softHyphen/>
        <w:t>форматике;</w:t>
      </w:r>
    </w:p>
    <w:p w:rsidR="001D52D4" w:rsidRPr="001D52D4" w:rsidRDefault="001D52D4" w:rsidP="001D52D4">
      <w:pPr>
        <w:numPr>
          <w:ilvl w:val="0"/>
          <w:numId w:val="1"/>
        </w:numPr>
        <w:tabs>
          <w:tab w:val="clear" w:pos="432"/>
          <w:tab w:val="left" w:pos="612"/>
          <w:tab w:val="num" w:pos="644"/>
        </w:tabs>
        <w:spacing w:after="60" w:line="240" w:lineRule="auto"/>
        <w:ind w:left="993" w:right="120" w:hanging="200"/>
        <w:jc w:val="both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>цифровые зоны: компьютерной графики (графические</w:t>
      </w:r>
      <w:r w:rsidRPr="001D52D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52D4">
        <w:rPr>
          <w:rFonts w:ascii="Times New Roman" w:hAnsi="Times New Roman"/>
          <w:sz w:val="24"/>
          <w:szCs w:val="24"/>
        </w:rPr>
        <w:t>планшеты на каждом рабочем месте, цифровой фото</w:t>
      </w:r>
      <w:r w:rsidRPr="001D52D4">
        <w:rPr>
          <w:rFonts w:ascii="Times New Roman" w:hAnsi="Times New Roman"/>
          <w:sz w:val="24"/>
          <w:szCs w:val="24"/>
        </w:rPr>
        <w:softHyphen/>
        <w:t>аппарат на класс), коммуникационная (веб-камера, доступ через скайп), алгоритмическая (решение логи</w:t>
      </w:r>
      <w:r w:rsidRPr="001D52D4">
        <w:rPr>
          <w:rFonts w:ascii="Times New Roman" w:hAnsi="Times New Roman"/>
          <w:sz w:val="24"/>
          <w:szCs w:val="24"/>
        </w:rPr>
        <w:softHyphen/>
        <w:t>ческих задач, компьютерное моделирование в учеб</w:t>
      </w:r>
      <w:r w:rsidRPr="001D52D4">
        <w:rPr>
          <w:rFonts w:ascii="Times New Roman" w:hAnsi="Times New Roman"/>
          <w:sz w:val="24"/>
          <w:szCs w:val="24"/>
        </w:rPr>
        <w:softHyphen/>
        <w:t xml:space="preserve">ных средах на сайте Единой коллекции ЦОР </w:t>
      </w:r>
      <w:r w:rsidRPr="001D52D4">
        <w:rPr>
          <w:rFonts w:ascii="Times New Roman" w:hAnsi="Times New Roman"/>
          <w:sz w:val="24"/>
          <w:szCs w:val="24"/>
          <w:lang w:val="en-US" w:eastAsia="en-US"/>
        </w:rPr>
        <w:t>www</w:t>
      </w:r>
      <w:r w:rsidRPr="001D52D4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1D52D4">
        <w:rPr>
          <w:rFonts w:ascii="Times New Roman" w:hAnsi="Times New Roman"/>
          <w:sz w:val="24"/>
          <w:szCs w:val="24"/>
          <w:lang w:val="en-US" w:eastAsia="en-US"/>
        </w:rPr>
        <w:t>school</w:t>
      </w:r>
      <w:r w:rsidRPr="001D52D4">
        <w:rPr>
          <w:rFonts w:ascii="Times New Roman" w:hAnsi="Times New Roman"/>
          <w:sz w:val="24"/>
          <w:szCs w:val="24"/>
          <w:lang w:eastAsia="en-US"/>
        </w:rPr>
        <w:t>-</w:t>
      </w:r>
      <w:r w:rsidRPr="001D52D4">
        <w:rPr>
          <w:rFonts w:ascii="Times New Roman" w:hAnsi="Times New Roman"/>
          <w:sz w:val="24"/>
          <w:szCs w:val="24"/>
          <w:lang w:val="en-US" w:eastAsia="en-US"/>
        </w:rPr>
        <w:t>collection</w:t>
      </w:r>
      <w:r w:rsidRPr="001D52D4">
        <w:rPr>
          <w:rFonts w:ascii="Times New Roman" w:hAnsi="Times New Roman"/>
          <w:sz w:val="24"/>
          <w:szCs w:val="24"/>
          <w:lang w:eastAsia="en-US"/>
        </w:rPr>
        <w:t>.</w:t>
      </w:r>
      <w:proofErr w:type="spellStart"/>
      <w:r w:rsidRPr="001D52D4">
        <w:rPr>
          <w:rFonts w:ascii="Times New Roman" w:hAnsi="Times New Roman"/>
          <w:sz w:val="24"/>
          <w:szCs w:val="24"/>
          <w:lang w:val="en-US" w:eastAsia="en-US"/>
        </w:rPr>
        <w:t>edu</w:t>
      </w:r>
      <w:proofErr w:type="spellEnd"/>
      <w:r w:rsidRPr="001D52D4">
        <w:rPr>
          <w:rFonts w:ascii="Times New Roman" w:hAnsi="Times New Roman"/>
          <w:sz w:val="24"/>
          <w:szCs w:val="24"/>
          <w:lang w:eastAsia="en-US"/>
        </w:rPr>
        <w:t>.</w:t>
      </w:r>
      <w:proofErr w:type="spellStart"/>
      <w:r w:rsidRPr="001D52D4">
        <w:rPr>
          <w:rFonts w:ascii="Times New Roman" w:hAnsi="Times New Roman"/>
          <w:sz w:val="24"/>
          <w:szCs w:val="24"/>
          <w:lang w:val="en-US" w:eastAsia="en-US"/>
        </w:rPr>
        <w:t>ru</w:t>
      </w:r>
      <w:proofErr w:type="spellEnd"/>
      <w:r w:rsidRPr="001D52D4">
        <w:rPr>
          <w:rFonts w:ascii="Times New Roman" w:hAnsi="Times New Roman"/>
          <w:sz w:val="24"/>
          <w:szCs w:val="24"/>
          <w:lang w:eastAsia="en-US"/>
        </w:rPr>
        <w:t xml:space="preserve">), </w:t>
      </w:r>
      <w:r w:rsidRPr="001D52D4">
        <w:rPr>
          <w:rFonts w:ascii="Times New Roman" w:hAnsi="Times New Roman"/>
          <w:sz w:val="24"/>
          <w:szCs w:val="24"/>
        </w:rPr>
        <w:t>клавиатурного письма.</w:t>
      </w:r>
    </w:p>
    <w:p w:rsidR="001D52D4" w:rsidRPr="001D52D4" w:rsidRDefault="001D52D4" w:rsidP="001D52D4">
      <w:pPr>
        <w:numPr>
          <w:ilvl w:val="0"/>
          <w:numId w:val="1"/>
        </w:numPr>
        <w:tabs>
          <w:tab w:val="clear" w:pos="432"/>
          <w:tab w:val="left" w:pos="567"/>
          <w:tab w:val="num" w:pos="644"/>
        </w:tabs>
        <w:spacing w:after="0" w:line="240" w:lineRule="auto"/>
        <w:ind w:left="993" w:right="40" w:firstLine="0"/>
        <w:jc w:val="both"/>
        <w:rPr>
          <w:rStyle w:val="a5"/>
          <w:rFonts w:ascii="Times New Roman" w:hAnsi="Times New Roman"/>
          <w:sz w:val="24"/>
          <w:szCs w:val="24"/>
        </w:rPr>
      </w:pPr>
    </w:p>
    <w:p w:rsidR="001D52D4" w:rsidRPr="001D52D4" w:rsidRDefault="001D52D4" w:rsidP="001D52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D52D4" w:rsidRPr="001D52D4" w:rsidRDefault="001D52D4" w:rsidP="001D52D4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  <w:sectPr w:rsidR="001D52D4" w:rsidRPr="001D52D4" w:rsidSect="008F3278">
          <w:footerReference w:type="default" r:id="rId11"/>
          <w:pgSz w:w="11906" w:h="16838"/>
          <w:pgMar w:top="720" w:right="720" w:bottom="720" w:left="720" w:header="420" w:footer="0" w:gutter="0"/>
          <w:cols w:space="708"/>
          <w:docGrid w:linePitch="360"/>
        </w:sectPr>
      </w:pPr>
    </w:p>
    <w:p w:rsidR="001D52D4" w:rsidRPr="001D52D4" w:rsidRDefault="001D52D4" w:rsidP="001D5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2D4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1D52D4" w:rsidRPr="001D52D4" w:rsidRDefault="001D52D4" w:rsidP="001D52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>Информатика – 3 класс. ФГОС.</w:t>
      </w:r>
    </w:p>
    <w:p w:rsidR="001D52D4" w:rsidRPr="001D52D4" w:rsidRDefault="001D52D4" w:rsidP="001D52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 xml:space="preserve">(по учебнику Н.В. Матвеевой, Л.П. Панкратовой, Н.К. </w:t>
      </w:r>
      <w:proofErr w:type="spellStart"/>
      <w:r w:rsidRPr="001D52D4">
        <w:rPr>
          <w:rFonts w:ascii="Times New Roman" w:hAnsi="Times New Roman"/>
          <w:sz w:val="24"/>
          <w:szCs w:val="24"/>
        </w:rPr>
        <w:t>Конопатовой</w:t>
      </w:r>
      <w:proofErr w:type="spellEnd"/>
      <w:r w:rsidRPr="001D52D4">
        <w:rPr>
          <w:rFonts w:ascii="Times New Roman" w:hAnsi="Times New Roman"/>
          <w:sz w:val="24"/>
          <w:szCs w:val="24"/>
        </w:rPr>
        <w:t xml:space="preserve">, Е.Н. </w:t>
      </w:r>
      <w:proofErr w:type="spellStart"/>
      <w:r w:rsidRPr="001D52D4">
        <w:rPr>
          <w:rFonts w:ascii="Times New Roman" w:hAnsi="Times New Roman"/>
          <w:sz w:val="24"/>
          <w:szCs w:val="24"/>
        </w:rPr>
        <w:t>Челак</w:t>
      </w:r>
      <w:proofErr w:type="spellEnd"/>
      <w:r w:rsidRPr="001D52D4">
        <w:rPr>
          <w:rFonts w:ascii="Times New Roman" w:hAnsi="Times New Roman"/>
          <w:sz w:val="24"/>
          <w:szCs w:val="24"/>
        </w:rPr>
        <w:t>)</w:t>
      </w:r>
    </w:p>
    <w:p w:rsidR="001D52D4" w:rsidRPr="001D52D4" w:rsidRDefault="001D52D4" w:rsidP="001D52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52D4">
        <w:rPr>
          <w:rFonts w:ascii="Times New Roman" w:hAnsi="Times New Roman"/>
          <w:sz w:val="24"/>
          <w:szCs w:val="24"/>
        </w:rPr>
        <w:t>1 час в неделю, всего 34 часа</w:t>
      </w:r>
    </w:p>
    <w:tbl>
      <w:tblPr>
        <w:tblW w:w="1478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1"/>
        <w:gridCol w:w="2816"/>
        <w:gridCol w:w="1701"/>
        <w:gridCol w:w="1605"/>
        <w:gridCol w:w="1939"/>
        <w:gridCol w:w="1418"/>
        <w:gridCol w:w="2313"/>
        <w:gridCol w:w="1275"/>
        <w:gridCol w:w="1134"/>
        <w:gridCol w:w="40"/>
      </w:tblGrid>
      <w:tr w:rsidR="00D55466" w:rsidRPr="001D52D4" w:rsidTr="00D55466">
        <w:trPr>
          <w:trHeight w:val="547"/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D4" w:rsidRPr="001D52D4" w:rsidRDefault="001D52D4" w:rsidP="001D52D4">
            <w:pPr>
              <w:spacing w:line="240" w:lineRule="auto"/>
              <w:ind w:left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D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D52D4" w:rsidRPr="001D52D4" w:rsidRDefault="001D52D4" w:rsidP="001D52D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D4" w:rsidRPr="001D52D4" w:rsidRDefault="001D52D4" w:rsidP="001D52D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D4" w:rsidRPr="001D52D4" w:rsidRDefault="001D52D4" w:rsidP="001D52D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D4">
              <w:rPr>
                <w:rFonts w:ascii="Times New Roman" w:hAnsi="Times New Roman"/>
                <w:b/>
                <w:sz w:val="24"/>
                <w:szCs w:val="24"/>
              </w:rPr>
              <w:t>Какие УУД развиваем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52D4">
              <w:rPr>
                <w:rFonts w:ascii="Times New Roman" w:hAnsi="Times New Roman"/>
                <w:b/>
                <w:sz w:val="24"/>
                <w:szCs w:val="24"/>
              </w:rPr>
              <w:t>Межпредмет</w:t>
            </w:r>
            <w:proofErr w:type="spellEnd"/>
            <w:r w:rsidRPr="001D52D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D52D4" w:rsidRPr="001D52D4" w:rsidRDefault="001D52D4" w:rsidP="001D52D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52D4">
              <w:rPr>
                <w:rFonts w:ascii="Times New Roman" w:hAnsi="Times New Roman"/>
                <w:b/>
                <w:sz w:val="24"/>
                <w:szCs w:val="24"/>
              </w:rPr>
              <w:t>ная</w:t>
            </w:r>
            <w:proofErr w:type="spellEnd"/>
            <w:r w:rsidRPr="001D52D4">
              <w:rPr>
                <w:rFonts w:ascii="Times New Roman" w:hAnsi="Times New Roman"/>
                <w:b/>
                <w:sz w:val="24"/>
                <w:szCs w:val="24"/>
              </w:rPr>
              <w:t xml:space="preserve"> связь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D4">
              <w:rPr>
                <w:rFonts w:ascii="Times New Roman" w:hAnsi="Times New Roman"/>
                <w:b/>
                <w:sz w:val="24"/>
                <w:szCs w:val="24"/>
              </w:rPr>
              <w:t>Компьютерный практикум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D55466" w:rsidP="001D52D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 ИКТ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pacing w:line="240" w:lineRule="auto"/>
              <w:ind w:left="72" w:hanging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D52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 w:rsidRPr="001D52D4">
              <w:rPr>
                <w:rFonts w:ascii="Times New Roman" w:hAnsi="Times New Roman"/>
                <w:b/>
                <w:sz w:val="24"/>
                <w:szCs w:val="24"/>
              </w:rPr>
              <w:t>Домашнее</w:t>
            </w:r>
            <w:proofErr w:type="gramEnd"/>
            <w:r w:rsidRPr="001D52D4">
              <w:rPr>
                <w:rFonts w:ascii="Times New Roman" w:hAnsi="Times New Roman"/>
                <w:b/>
                <w:sz w:val="24"/>
                <w:szCs w:val="24"/>
              </w:rPr>
              <w:t xml:space="preserve">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D52D4" w:rsidRPr="001D52D4" w:rsidRDefault="001D52D4" w:rsidP="001D52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2D4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1D52D4" w:rsidRPr="001D52D4" w:rsidRDefault="001D52D4" w:rsidP="001D52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2D4">
              <w:rPr>
                <w:rFonts w:ascii="Times New Roman" w:hAnsi="Times New Roman"/>
                <w:b/>
                <w:bCs/>
                <w:sz w:val="24"/>
                <w:szCs w:val="24"/>
              </w:rPr>
              <w:t>по плану</w:t>
            </w:r>
          </w:p>
          <w:p w:rsidR="001D52D4" w:rsidRPr="001D52D4" w:rsidRDefault="001D52D4" w:rsidP="001D52D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D52D4" w:rsidRPr="001D52D4" w:rsidRDefault="001D52D4" w:rsidP="001D52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2D4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1D52D4" w:rsidRPr="001D52D4" w:rsidRDefault="001D52D4" w:rsidP="001D52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2D4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1D52D4" w:rsidRPr="001D52D4" w:rsidTr="008241E2">
        <w:trPr>
          <w:gridAfter w:val="1"/>
          <w:wAfter w:w="40" w:type="dxa"/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Глава 1. Информация, человек и компьютер – 6 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5466" w:rsidRPr="001D52D4" w:rsidTr="00D55466">
        <w:trPr>
          <w:trHeight w:val="15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Техника безопасности и правила поведения в компьютерном классе.</w:t>
            </w:r>
          </w:p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Человек и информация.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Коммуникативные 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ЭОР Матвеева 3 класс. </w:t>
            </w:r>
            <w:proofErr w:type="gramStart"/>
            <w:r w:rsidRPr="001D52D4">
              <w:rPr>
                <w:rFonts w:ascii="Times New Roman" w:hAnsi="Times New Roman"/>
                <w:sz w:val="24"/>
                <w:szCs w:val="24"/>
              </w:rPr>
              <w:t>( среда</w:t>
            </w:r>
            <w:proofErr w:type="gramEnd"/>
            <w:r w:rsidRPr="001D5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2D4">
              <w:rPr>
                <w:rFonts w:ascii="Times New Roman" w:hAnsi="Times New Roman"/>
                <w:sz w:val="24"/>
                <w:szCs w:val="24"/>
                <w:lang w:val="en-US"/>
              </w:rPr>
              <w:t>Stratum</w:t>
            </w:r>
            <w:r w:rsidRPr="001D52D4">
              <w:rPr>
                <w:rFonts w:ascii="Times New Roman" w:hAnsi="Times New Roman"/>
                <w:sz w:val="24"/>
                <w:szCs w:val="24"/>
              </w:rPr>
              <w:t>), п.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Презентация, ЭОР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П. 1.  Т№1. с.  3-5  № 2,4,7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66" w:rsidRPr="001D52D4" w:rsidTr="00D55466">
        <w:trPr>
          <w:trHeight w:val="26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Источники и приемники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Коммуникативные 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Работа с файлом «Источники и приемники информации»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П. 2.  Т№1. с.  7-10  № 2,5,6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66" w:rsidRPr="001D52D4" w:rsidTr="00D55466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Носители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Коммуникативные 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 Работа с файлом «Носители информации»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П. 3.  Т№1. с.  12-14  № 3,4,5,7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66" w:rsidRPr="001D52D4" w:rsidTr="00D55466">
        <w:trPr>
          <w:trHeight w:val="26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Коммуникативные 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Познавательные  </w:t>
            </w:r>
          </w:p>
          <w:p w:rsidR="001D52D4" w:rsidRPr="001D52D4" w:rsidRDefault="001D52D4" w:rsidP="001D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 Работа с файлом «Устройства компьютера»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П. 4.  Т№1. с.  16- </w:t>
            </w:r>
            <w:proofErr w:type="gramStart"/>
            <w:r w:rsidRPr="001D52D4">
              <w:rPr>
                <w:rFonts w:ascii="Times New Roman" w:hAnsi="Times New Roman"/>
                <w:sz w:val="24"/>
                <w:szCs w:val="24"/>
              </w:rPr>
              <w:t>18  №</w:t>
            </w:r>
            <w:proofErr w:type="gramEnd"/>
            <w:r w:rsidRPr="001D52D4">
              <w:rPr>
                <w:rFonts w:ascii="Times New Roman" w:hAnsi="Times New Roman"/>
                <w:sz w:val="24"/>
                <w:szCs w:val="24"/>
              </w:rPr>
              <w:t xml:space="preserve"> 3,4,5(в)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66" w:rsidRPr="001D52D4" w:rsidTr="00D55466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Подготовка к контрольной работе №1 «</w:t>
            </w:r>
            <w:r w:rsidRPr="001D52D4">
              <w:rPr>
                <w:rFonts w:ascii="Times New Roman" w:hAnsi="Times New Roman"/>
                <w:b/>
                <w:sz w:val="24"/>
                <w:szCs w:val="24"/>
              </w:rPr>
              <w:t>Информация, человек и компьютер»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Коммуникативные 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Познавательные  </w:t>
            </w:r>
          </w:p>
          <w:p w:rsidR="001D52D4" w:rsidRPr="001D52D4" w:rsidRDefault="001D52D4" w:rsidP="001D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Окружающий мир Технология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П. 1-</w:t>
            </w:r>
            <w:proofErr w:type="gramStart"/>
            <w:r w:rsidRPr="001D52D4">
              <w:rPr>
                <w:rFonts w:ascii="Times New Roman" w:hAnsi="Times New Roman"/>
                <w:sz w:val="24"/>
                <w:szCs w:val="24"/>
              </w:rPr>
              <w:t>4  повторение</w:t>
            </w:r>
            <w:proofErr w:type="gramEnd"/>
            <w:r w:rsidRPr="001D52D4">
              <w:rPr>
                <w:rFonts w:ascii="Times New Roman" w:hAnsi="Times New Roman"/>
                <w:sz w:val="24"/>
                <w:szCs w:val="24"/>
              </w:rPr>
              <w:t xml:space="preserve">  в среде </w:t>
            </w:r>
            <w:r w:rsidRPr="001D52D4">
              <w:rPr>
                <w:rFonts w:ascii="Times New Roman" w:hAnsi="Times New Roman"/>
                <w:sz w:val="24"/>
                <w:szCs w:val="24"/>
                <w:lang w:val="en-US"/>
              </w:rPr>
              <w:t>Stratum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Презентация, ЭОР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повторить п. 1-4</w:t>
            </w:r>
          </w:p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Т.№1  С. 22 №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66" w:rsidRPr="001D52D4" w:rsidTr="00D55466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Контрольная работа №1 по теме «Информация, человек и компьютер»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52D4">
              <w:rPr>
                <w:rFonts w:ascii="Times New Roman" w:hAnsi="Times New Roman"/>
                <w:sz w:val="24"/>
                <w:szCs w:val="24"/>
              </w:rPr>
              <w:t>Тетрадь  для</w:t>
            </w:r>
            <w:proofErr w:type="gramEnd"/>
            <w:r w:rsidRPr="001D52D4">
              <w:rPr>
                <w:rFonts w:ascii="Times New Roman" w:hAnsi="Times New Roman"/>
                <w:sz w:val="24"/>
                <w:szCs w:val="24"/>
              </w:rPr>
              <w:t xml:space="preserve"> контрольных работ</w:t>
            </w:r>
          </w:p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повторить п. 1-4</w:t>
            </w:r>
          </w:p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2D4" w:rsidRPr="001D52D4" w:rsidTr="008241E2">
        <w:trPr>
          <w:gridAfter w:val="1"/>
          <w:wAfter w:w="40" w:type="dxa"/>
          <w:trHeight w:val="24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Глава 2. Действия с информацией – 9 ч.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66" w:rsidRPr="001D52D4" w:rsidTr="00D55466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Анализ контрольной работы №1. Получение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Коммуникативные 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Познавательные  </w:t>
            </w:r>
          </w:p>
          <w:p w:rsidR="001D52D4" w:rsidRPr="001D52D4" w:rsidRDefault="001D52D4" w:rsidP="001D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История, окружающий мир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r w:rsidRPr="001D52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stratum </w:t>
            </w:r>
            <w:r w:rsidRPr="001D52D4">
              <w:rPr>
                <w:rFonts w:ascii="Times New Roman" w:hAnsi="Times New Roman"/>
                <w:sz w:val="24"/>
                <w:szCs w:val="24"/>
              </w:rPr>
              <w:t>п. 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Презентация, ЭОР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П. 5.  Т№1. с.  24 - 26  № 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66" w:rsidRPr="001D52D4" w:rsidTr="00D55466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Представление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Коммуникативные 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Познавательные 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История, русский язык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Работа с текстовым редактором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Презентация, распечатка задания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П. 6.  Т№1. с.  28- 32  № 3,4,5,7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66" w:rsidRPr="001D52D4" w:rsidTr="00D55466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Кодирование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Коммуникативные 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Познавательные 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История, математика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Работа с файлом «Кодирование информации»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П. 7 Т№1. С. 34-36 № 3, 4,5(б, в, 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66" w:rsidRPr="001D52D4" w:rsidTr="00D55466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 и шифрование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Коммуникативные 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1D52D4" w:rsidRPr="001D52D4" w:rsidRDefault="001D52D4" w:rsidP="001D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Математика, русский язык, история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Работа с файлом «Кодирование и шифрование»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П. 8 Т №1. С. 38-42 № </w:t>
            </w:r>
            <w:proofErr w:type="gramStart"/>
            <w:r w:rsidRPr="001D52D4">
              <w:rPr>
                <w:rFonts w:ascii="Times New Roman" w:hAnsi="Times New Roman"/>
                <w:sz w:val="24"/>
                <w:szCs w:val="24"/>
              </w:rPr>
              <w:t xml:space="preserve">2( </w:t>
            </w:r>
            <w:proofErr w:type="spellStart"/>
            <w:r w:rsidRPr="001D52D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D52D4">
              <w:rPr>
                <w:rFonts w:ascii="Times New Roman" w:hAnsi="Times New Roman"/>
                <w:sz w:val="24"/>
                <w:szCs w:val="24"/>
              </w:rPr>
              <w:t>,г,д</w:t>
            </w:r>
            <w:proofErr w:type="spellEnd"/>
            <w:r w:rsidRPr="001D52D4">
              <w:rPr>
                <w:rFonts w:ascii="Times New Roman" w:hAnsi="Times New Roman"/>
                <w:sz w:val="24"/>
                <w:szCs w:val="24"/>
              </w:rPr>
              <w:t>), 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66" w:rsidRPr="001D52D4" w:rsidTr="00D55466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t>Хранение информации</w:t>
            </w:r>
            <w:r w:rsidRPr="001D52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Коммуникативные 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1D52D4" w:rsidRPr="001D52D4" w:rsidRDefault="001D52D4" w:rsidP="001D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  Работа с файлом «Хранение информации в памяти ПК»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1D52D4">
              <w:rPr>
                <w:rFonts w:ascii="Times New Roman" w:hAnsi="Times New Roman"/>
                <w:sz w:val="24"/>
                <w:szCs w:val="24"/>
              </w:rPr>
              <w:t>9  Т</w:t>
            </w:r>
            <w:proofErr w:type="gramEnd"/>
            <w:r w:rsidRPr="001D52D4">
              <w:rPr>
                <w:rFonts w:ascii="Times New Roman" w:hAnsi="Times New Roman"/>
                <w:sz w:val="24"/>
                <w:szCs w:val="24"/>
              </w:rPr>
              <w:t>№1 с. 44-47 № 2,3(б),4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66" w:rsidRPr="001D52D4" w:rsidTr="00D55466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Коммуникативные 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1D52D4" w:rsidRPr="001D52D4" w:rsidRDefault="001D52D4" w:rsidP="001D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Урок 12:</w:t>
            </w:r>
            <w:r w:rsidRPr="001D52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D52D4">
              <w:rPr>
                <w:rFonts w:ascii="Times New Roman" w:hAnsi="Times New Roman"/>
                <w:sz w:val="24"/>
                <w:szCs w:val="24"/>
              </w:rPr>
              <w:t xml:space="preserve">Работа в среде </w:t>
            </w:r>
            <w:r w:rsidRPr="001D52D4">
              <w:rPr>
                <w:rFonts w:ascii="Times New Roman" w:hAnsi="Times New Roman"/>
                <w:sz w:val="24"/>
                <w:szCs w:val="24"/>
                <w:lang w:val="en-US"/>
              </w:rPr>
              <w:t>Stratum</w:t>
            </w:r>
            <w:r w:rsidRPr="001D52D4">
              <w:rPr>
                <w:rFonts w:ascii="Times New Roman" w:hAnsi="Times New Roman"/>
                <w:sz w:val="24"/>
                <w:szCs w:val="24"/>
              </w:rPr>
              <w:t xml:space="preserve"> п. 12</w:t>
            </w:r>
          </w:p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b/>
                <w:sz w:val="24"/>
                <w:szCs w:val="24"/>
              </w:rPr>
              <w:t>Урок 13:</w:t>
            </w:r>
            <w:r w:rsidRPr="001D52D4">
              <w:rPr>
                <w:rFonts w:ascii="Times New Roman" w:hAnsi="Times New Roman"/>
                <w:sz w:val="24"/>
                <w:szCs w:val="24"/>
              </w:rPr>
              <w:t xml:space="preserve"> Работа </w:t>
            </w:r>
            <w:proofErr w:type="gramStart"/>
            <w:r w:rsidRPr="001D52D4">
              <w:rPr>
                <w:rFonts w:ascii="Times New Roman" w:hAnsi="Times New Roman"/>
                <w:sz w:val="24"/>
                <w:szCs w:val="24"/>
              </w:rPr>
              <w:t>в файлом</w:t>
            </w:r>
            <w:proofErr w:type="gramEnd"/>
            <w:r w:rsidRPr="001D52D4">
              <w:rPr>
                <w:rFonts w:ascii="Times New Roman" w:hAnsi="Times New Roman"/>
                <w:sz w:val="24"/>
                <w:szCs w:val="24"/>
              </w:rPr>
              <w:t xml:space="preserve"> «Обработка информации»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Презентация, ЭОР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Урок 12</w:t>
            </w:r>
            <w:r w:rsidRPr="001D52D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1D52D4">
              <w:rPr>
                <w:rFonts w:ascii="Times New Roman" w:hAnsi="Times New Roman"/>
                <w:sz w:val="24"/>
                <w:szCs w:val="24"/>
              </w:rPr>
              <w:t>10  с.</w:t>
            </w:r>
            <w:proofErr w:type="gramEnd"/>
            <w:r w:rsidRPr="001D52D4">
              <w:rPr>
                <w:rFonts w:ascii="Times New Roman" w:hAnsi="Times New Roman"/>
                <w:sz w:val="24"/>
                <w:szCs w:val="24"/>
              </w:rPr>
              <w:t xml:space="preserve"> 110-113 Т №1  с. 49-52 № 2,4</w:t>
            </w:r>
          </w:p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b/>
                <w:sz w:val="24"/>
                <w:szCs w:val="24"/>
              </w:rPr>
              <w:t>Урок 13</w:t>
            </w:r>
            <w:r w:rsidRPr="001D52D4">
              <w:rPr>
                <w:rFonts w:ascii="Times New Roman" w:hAnsi="Times New Roman"/>
                <w:sz w:val="24"/>
                <w:szCs w:val="24"/>
              </w:rPr>
              <w:t xml:space="preserve">: П. </w:t>
            </w:r>
            <w:proofErr w:type="gramStart"/>
            <w:r w:rsidRPr="001D52D4">
              <w:rPr>
                <w:rFonts w:ascii="Times New Roman" w:hAnsi="Times New Roman"/>
                <w:sz w:val="24"/>
                <w:szCs w:val="24"/>
              </w:rPr>
              <w:t>10  (</w:t>
            </w:r>
            <w:proofErr w:type="gramEnd"/>
            <w:r w:rsidRPr="001D52D4">
              <w:rPr>
                <w:rFonts w:ascii="Times New Roman" w:hAnsi="Times New Roman"/>
                <w:sz w:val="24"/>
                <w:szCs w:val="24"/>
              </w:rPr>
              <w:t>весь) Т. с. 52-57 № 5,7,9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D55466" w:rsidRPr="001D52D4" w:rsidTr="00D55466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контрольной работе №2 «Действия с информацией»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Коммуникативные 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1D52D4" w:rsidRPr="001D52D4" w:rsidRDefault="001D52D4" w:rsidP="001D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Математика, русский язык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П. 11- 12   в среде </w:t>
            </w:r>
            <w:r w:rsidRPr="001D52D4">
              <w:rPr>
                <w:rFonts w:ascii="Times New Roman" w:hAnsi="Times New Roman"/>
                <w:sz w:val="24"/>
                <w:szCs w:val="24"/>
                <w:lang w:val="en-US"/>
              </w:rPr>
              <w:t>Stratum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Презентация, ЭОР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Т.№1  С. 59 – 65 № 3,5,7,8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66" w:rsidRPr="001D52D4" w:rsidTr="00D55466">
        <w:trPr>
          <w:trHeight w:val="2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№2 по теме «Действия с информацией»</w:t>
            </w:r>
            <w:r w:rsidRPr="001D52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  <w:r w:rsidRPr="001D52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с. 13- 15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( № 1,2,4,5), с.19- 24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( № 1,3,4,5,6)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  <w:r w:rsidRPr="001D52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 с. 16- 18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( № 1,2,4,5),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с. 25-30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(№1,3,4,5,6)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Презентация, тетрадь для контрольных работ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повторить п. 5-10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2D4" w:rsidRPr="001D52D4" w:rsidTr="008241E2">
        <w:trPr>
          <w:gridAfter w:val="1"/>
          <w:wAfter w:w="40" w:type="dxa"/>
          <w:trHeight w:val="26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Глава 3. Мир объектов – 9 ч.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5466" w:rsidRPr="001D52D4" w:rsidTr="00D55466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t>Объект</w:t>
            </w:r>
            <w:r w:rsidRPr="001D52D4">
              <w:rPr>
                <w:rFonts w:ascii="Times New Roman" w:hAnsi="Times New Roman"/>
                <w:sz w:val="24"/>
                <w:szCs w:val="24"/>
              </w:rPr>
              <w:t xml:space="preserve"> и его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Коммуникативные 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Познавательные  </w:t>
            </w:r>
          </w:p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Технология, окружающий мир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52D4">
              <w:rPr>
                <w:rFonts w:ascii="Times New Roman" w:hAnsi="Times New Roman"/>
                <w:sz w:val="24"/>
                <w:szCs w:val="24"/>
              </w:rPr>
              <w:t>Работа  с</w:t>
            </w:r>
            <w:proofErr w:type="gramEnd"/>
            <w:r w:rsidRPr="001D52D4">
              <w:rPr>
                <w:rFonts w:ascii="Times New Roman" w:hAnsi="Times New Roman"/>
                <w:sz w:val="24"/>
                <w:szCs w:val="24"/>
              </w:rPr>
              <w:t xml:space="preserve"> ЭОР в среде </w:t>
            </w:r>
            <w:r w:rsidRPr="001D52D4">
              <w:rPr>
                <w:rFonts w:ascii="Times New Roman" w:hAnsi="Times New Roman"/>
                <w:sz w:val="24"/>
                <w:szCs w:val="24"/>
                <w:lang w:val="en-US"/>
              </w:rPr>
              <w:t>Stratum</w:t>
            </w:r>
          </w:p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52D4">
              <w:rPr>
                <w:rFonts w:ascii="Times New Roman" w:hAnsi="Times New Roman"/>
                <w:sz w:val="24"/>
                <w:szCs w:val="24"/>
              </w:rPr>
              <w:t>( п.</w:t>
            </w:r>
            <w:proofErr w:type="gramEnd"/>
            <w:r w:rsidRPr="001D52D4">
              <w:rPr>
                <w:rFonts w:ascii="Times New Roman" w:hAnsi="Times New Roman"/>
                <w:sz w:val="24"/>
                <w:szCs w:val="24"/>
              </w:rPr>
              <w:t xml:space="preserve"> 13)  или  в электронном пособии в любом браузере</w:t>
            </w:r>
          </w:p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 ( п. 13-14)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Презентация, ЭОР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1D52D4">
              <w:rPr>
                <w:rFonts w:ascii="Times New Roman" w:hAnsi="Times New Roman"/>
                <w:sz w:val="24"/>
                <w:szCs w:val="24"/>
              </w:rPr>
              <w:t>11.(</w:t>
            </w:r>
            <w:proofErr w:type="gramEnd"/>
            <w:r w:rsidRPr="001D52D4">
              <w:rPr>
                <w:rFonts w:ascii="Times New Roman" w:hAnsi="Times New Roman"/>
                <w:sz w:val="24"/>
                <w:szCs w:val="24"/>
              </w:rPr>
              <w:t>с. 7- 11)   Т№2. с.  3-</w:t>
            </w:r>
            <w:proofErr w:type="gramStart"/>
            <w:r w:rsidRPr="001D52D4">
              <w:rPr>
                <w:rFonts w:ascii="Times New Roman" w:hAnsi="Times New Roman"/>
                <w:sz w:val="24"/>
                <w:szCs w:val="24"/>
              </w:rPr>
              <w:t>8  №</w:t>
            </w:r>
            <w:proofErr w:type="gramEnd"/>
            <w:r w:rsidRPr="001D52D4">
              <w:rPr>
                <w:rFonts w:ascii="Times New Roman" w:hAnsi="Times New Roman"/>
                <w:sz w:val="24"/>
                <w:szCs w:val="24"/>
              </w:rPr>
              <w:t xml:space="preserve"> 2,5,8(б),9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66" w:rsidRPr="001D52D4" w:rsidTr="00D55466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D52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t>Объект и его свойства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Коммуникативные 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Работа с файлом «Объект и его свойства»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Презентация, ЭОР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П. 11. С. 11-16  Т.№2 с.  5-9  № 6,7,11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66" w:rsidRPr="001D52D4" w:rsidTr="00D55466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Функции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Коммуникативные 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  </w:t>
            </w:r>
          </w:p>
          <w:p w:rsidR="001D52D4" w:rsidRPr="001D52D4" w:rsidRDefault="001D52D4" w:rsidP="001D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Урок </w:t>
            </w:r>
            <w:proofErr w:type="gramStart"/>
            <w:r w:rsidRPr="001D52D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18:</w:t>
            </w:r>
            <w:r w:rsidRPr="001D52D4">
              <w:rPr>
                <w:rFonts w:ascii="Times New Roman" w:hAnsi="Times New Roman"/>
                <w:sz w:val="24"/>
                <w:szCs w:val="24"/>
              </w:rPr>
              <w:t xml:space="preserve">  Работа</w:t>
            </w:r>
            <w:proofErr w:type="gramEnd"/>
            <w:r w:rsidRPr="001D52D4">
              <w:rPr>
                <w:rFonts w:ascii="Times New Roman" w:hAnsi="Times New Roman"/>
                <w:sz w:val="24"/>
                <w:szCs w:val="24"/>
              </w:rPr>
              <w:t xml:space="preserve"> с файлом «Функции </w:t>
            </w:r>
            <w:r w:rsidRPr="001D52D4">
              <w:rPr>
                <w:rFonts w:ascii="Times New Roman" w:hAnsi="Times New Roman"/>
                <w:sz w:val="24"/>
                <w:szCs w:val="24"/>
              </w:rPr>
              <w:lastRenderedPageBreak/>
              <w:t>объекта» и с учебником</w:t>
            </w:r>
          </w:p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.(с</w:t>
            </w:r>
            <w:r w:rsidRPr="001D52D4">
              <w:rPr>
                <w:rFonts w:ascii="Times New Roman" w:hAnsi="Times New Roman"/>
                <w:b/>
                <w:sz w:val="24"/>
                <w:szCs w:val="24"/>
              </w:rPr>
              <w:t>. 29</w:t>
            </w:r>
            <w:r w:rsidRPr="001D52D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proofErr w:type="gramStart"/>
            <w:r w:rsidRPr="001D52D4">
              <w:rPr>
                <w:rFonts w:ascii="Times New Roman" w:hAnsi="Times New Roman"/>
                <w:b/>
                <w:sz w:val="24"/>
                <w:szCs w:val="24"/>
              </w:rPr>
              <w:t>19:</w:t>
            </w:r>
            <w:r w:rsidRPr="001D52D4">
              <w:rPr>
                <w:rFonts w:ascii="Times New Roman" w:hAnsi="Times New Roman"/>
                <w:sz w:val="24"/>
                <w:szCs w:val="24"/>
              </w:rPr>
              <w:t xml:space="preserve">  Работа</w:t>
            </w:r>
            <w:proofErr w:type="gramEnd"/>
            <w:r w:rsidRPr="001D52D4">
              <w:rPr>
                <w:rFonts w:ascii="Times New Roman" w:hAnsi="Times New Roman"/>
                <w:sz w:val="24"/>
                <w:szCs w:val="24"/>
              </w:rPr>
              <w:t xml:space="preserve"> с файлом «Функции объекта 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Урок </w:t>
            </w:r>
            <w:proofErr w:type="gramStart"/>
            <w:r w:rsidRPr="001D52D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18</w:t>
            </w:r>
            <w:r w:rsidRPr="001D52D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:  </w:t>
            </w:r>
            <w:r w:rsidRPr="001D52D4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End"/>
            <w:r w:rsidRPr="001D52D4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52D4">
              <w:rPr>
                <w:rFonts w:ascii="Times New Roman" w:hAnsi="Times New Roman"/>
                <w:sz w:val="24"/>
                <w:szCs w:val="24"/>
              </w:rPr>
              <w:t>( с.</w:t>
            </w:r>
            <w:proofErr w:type="gramEnd"/>
            <w:r w:rsidRPr="001D52D4">
              <w:rPr>
                <w:rFonts w:ascii="Times New Roman" w:hAnsi="Times New Roman"/>
                <w:sz w:val="24"/>
                <w:szCs w:val="24"/>
              </w:rPr>
              <w:t xml:space="preserve"> 21- 25 до слов: « слово «функция» говорит нам…») </w:t>
            </w:r>
          </w:p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lastRenderedPageBreak/>
              <w:t>Т №2 с. 13 – 16 № 1,3</w:t>
            </w:r>
          </w:p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b/>
                <w:sz w:val="24"/>
                <w:szCs w:val="24"/>
              </w:rPr>
              <w:t>Урок 19:</w:t>
            </w:r>
            <w:r w:rsidRPr="001D52D4">
              <w:rPr>
                <w:rFonts w:ascii="Times New Roman" w:hAnsi="Times New Roman"/>
                <w:sz w:val="24"/>
                <w:szCs w:val="24"/>
              </w:rPr>
              <w:t xml:space="preserve"> П. 12 Т №2 с. №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5466" w:rsidRPr="001D52D4" w:rsidTr="00D55466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t>Отношения между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Коммуникативные 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  Работа с файлом «Отношения между объектами»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Презентация, ЭОР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П. 13 Т №2 с. 18 – 24 № 2,3,4,7,9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66" w:rsidRPr="001D52D4" w:rsidTr="00D55466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Коммуникативные 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Познавательные  </w:t>
            </w:r>
          </w:p>
          <w:p w:rsidR="001D52D4" w:rsidRPr="001D52D4" w:rsidRDefault="001D52D4" w:rsidP="001D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  Работа с файлом «Характеристика объекта»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П. 14 Т №2 с.26- 32 </w:t>
            </w:r>
            <w:proofErr w:type="gramStart"/>
            <w:r w:rsidRPr="001D52D4">
              <w:rPr>
                <w:rFonts w:ascii="Times New Roman" w:hAnsi="Times New Roman"/>
                <w:sz w:val="24"/>
                <w:szCs w:val="24"/>
              </w:rPr>
              <w:t>№  1</w:t>
            </w:r>
            <w:proofErr w:type="gramEnd"/>
            <w:r w:rsidRPr="001D52D4">
              <w:rPr>
                <w:rFonts w:ascii="Times New Roman" w:hAnsi="Times New Roman"/>
                <w:sz w:val="24"/>
                <w:szCs w:val="24"/>
              </w:rPr>
              <w:t>,4,5,6(</w:t>
            </w:r>
            <w:proofErr w:type="spellStart"/>
            <w:r w:rsidRPr="001D52D4"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spellEnd"/>
            <w:r w:rsidRPr="001D52D4">
              <w:rPr>
                <w:rFonts w:ascii="Times New Roman" w:hAnsi="Times New Roman"/>
                <w:sz w:val="24"/>
                <w:szCs w:val="24"/>
              </w:rPr>
              <w:t>),8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66" w:rsidRPr="001D52D4" w:rsidTr="00D55466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Документ и данные об объекте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Коммуникативные 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Познавательные  </w:t>
            </w:r>
          </w:p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2D4" w:rsidRPr="001D52D4" w:rsidRDefault="001D52D4" w:rsidP="001D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  Работа с файлом «Электронный документ»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Презентация,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П. 15 Т №2 с. 36-38 № 3,5,7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66" w:rsidRPr="001D52D4" w:rsidTr="00D55466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Повторение. Подготовка к контрольной работе №3 </w:t>
            </w:r>
            <w:proofErr w:type="gramStart"/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t>« Мир</w:t>
            </w:r>
            <w:proofErr w:type="gramEnd"/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Коммуникативные 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Работа с ЭОР в браузере </w:t>
            </w:r>
          </w:p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П. 13 -20 (раздел «Уметь»)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Презентация, ЭОР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D52D4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1D52D4">
              <w:rPr>
                <w:rFonts w:ascii="Times New Roman" w:hAnsi="Times New Roman"/>
                <w:sz w:val="24"/>
                <w:szCs w:val="24"/>
              </w:rPr>
              <w:t xml:space="preserve">  п.</w:t>
            </w:r>
            <w:proofErr w:type="gramEnd"/>
            <w:r w:rsidRPr="001D52D4">
              <w:rPr>
                <w:rFonts w:ascii="Times New Roman" w:hAnsi="Times New Roman"/>
                <w:sz w:val="24"/>
                <w:szCs w:val="24"/>
              </w:rPr>
              <w:t xml:space="preserve"> 11-15 Т №2 с. 40- 47 № 1,3,5,6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66" w:rsidRPr="001D52D4" w:rsidTr="00D55466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1D52D4">
              <w:rPr>
                <w:rFonts w:ascii="Times New Roman" w:hAnsi="Times New Roman"/>
                <w:sz w:val="24"/>
                <w:szCs w:val="24"/>
              </w:rPr>
              <w:t>работа  №</w:t>
            </w:r>
            <w:proofErr w:type="gramEnd"/>
            <w:r w:rsidRPr="001D52D4">
              <w:rPr>
                <w:rFonts w:ascii="Times New Roman" w:hAnsi="Times New Roman"/>
                <w:sz w:val="24"/>
                <w:szCs w:val="24"/>
              </w:rPr>
              <w:t>3 «Мир объектов»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  <w:r w:rsidRPr="001D52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с. 31-34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( №1,2,4,6</w:t>
            </w:r>
            <w:r w:rsidRPr="001D52D4">
              <w:rPr>
                <w:rFonts w:ascii="Times New Roman" w:hAnsi="Times New Roman"/>
                <w:color w:val="FF0000"/>
                <w:sz w:val="24"/>
                <w:szCs w:val="24"/>
              </w:rPr>
              <w:t>*</w:t>
            </w:r>
            <w:r w:rsidRPr="001D52D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с. 39-43(№ 1,2,5,6)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  <w:r w:rsidRPr="001D52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 с. 35-38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(№1,2,4,6</w:t>
            </w:r>
            <w:r w:rsidRPr="001D52D4">
              <w:rPr>
                <w:rFonts w:ascii="Times New Roman" w:hAnsi="Times New Roman"/>
                <w:color w:val="FF0000"/>
                <w:sz w:val="24"/>
                <w:szCs w:val="24"/>
              </w:rPr>
              <w:t>*</w:t>
            </w:r>
            <w:r w:rsidRPr="001D52D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с. 44-48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( №1,2,5,6)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Презентация, тетрадь для контрольных работ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повторить п. 11-15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2D4" w:rsidRPr="001D52D4" w:rsidTr="008241E2">
        <w:trPr>
          <w:gridAfter w:val="1"/>
          <w:wAfter w:w="40" w:type="dxa"/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Глава 4. Компьютер, системы и сети – 7 ч.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5466" w:rsidRPr="001D52D4" w:rsidTr="00D55466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– это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Коммуникативные 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Работа с файлом «Компьютер»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П. 16 Т №2 с. 49-</w:t>
            </w:r>
            <w:proofErr w:type="gramStart"/>
            <w:r w:rsidRPr="001D52D4">
              <w:rPr>
                <w:rFonts w:ascii="Times New Roman" w:hAnsi="Times New Roman"/>
                <w:sz w:val="24"/>
                <w:szCs w:val="24"/>
              </w:rPr>
              <w:t>53  №</w:t>
            </w:r>
            <w:proofErr w:type="gramEnd"/>
            <w:r w:rsidRPr="001D52D4">
              <w:rPr>
                <w:rFonts w:ascii="Times New Roman" w:hAnsi="Times New Roman"/>
                <w:sz w:val="24"/>
                <w:szCs w:val="24"/>
              </w:rPr>
              <w:t xml:space="preserve"> 2, 5,6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66" w:rsidRPr="001D52D4" w:rsidTr="00D55466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Системные программы и 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Коммуникативные 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  </w:t>
            </w:r>
          </w:p>
          <w:p w:rsidR="001D52D4" w:rsidRPr="001D52D4" w:rsidRDefault="001D52D4" w:rsidP="001D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Работа с файлом «Системные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1D52D4">
              <w:rPr>
                <w:rFonts w:ascii="Times New Roman" w:hAnsi="Times New Roman"/>
                <w:sz w:val="24"/>
                <w:szCs w:val="24"/>
              </w:rPr>
              <w:t>17  Т</w:t>
            </w:r>
            <w:proofErr w:type="gramEnd"/>
            <w:r w:rsidRPr="001D52D4">
              <w:rPr>
                <w:rFonts w:ascii="Times New Roman" w:hAnsi="Times New Roman"/>
                <w:sz w:val="24"/>
                <w:szCs w:val="24"/>
              </w:rPr>
              <w:t xml:space="preserve"> №2 с. 55-58  № 2, 4,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66" w:rsidRPr="001D52D4" w:rsidTr="00D55466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Файловая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Коммуникативные 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Работа с файлом «Файловая система»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П. 18 Т №2 с. 60-</w:t>
            </w:r>
            <w:proofErr w:type="gramStart"/>
            <w:r w:rsidRPr="001D52D4">
              <w:rPr>
                <w:rFonts w:ascii="Times New Roman" w:hAnsi="Times New Roman"/>
                <w:sz w:val="24"/>
                <w:szCs w:val="24"/>
              </w:rPr>
              <w:t>63  №</w:t>
            </w:r>
            <w:proofErr w:type="gramEnd"/>
            <w:r w:rsidRPr="001D52D4">
              <w:rPr>
                <w:rFonts w:ascii="Times New Roman" w:hAnsi="Times New Roman"/>
                <w:sz w:val="24"/>
                <w:szCs w:val="24"/>
              </w:rPr>
              <w:t xml:space="preserve"> 2,4,7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66" w:rsidRPr="001D52D4" w:rsidTr="00D55466">
        <w:trPr>
          <w:trHeight w:val="23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Коммуникативные 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1D52D4" w:rsidRPr="001D52D4" w:rsidRDefault="001D52D4" w:rsidP="001D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Работа с файлом «Компьютерные сети»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1D52D4">
              <w:rPr>
                <w:rFonts w:ascii="Times New Roman" w:hAnsi="Times New Roman"/>
                <w:sz w:val="24"/>
                <w:szCs w:val="24"/>
              </w:rPr>
              <w:t>19  Т</w:t>
            </w:r>
            <w:proofErr w:type="gramEnd"/>
            <w:r w:rsidRPr="001D52D4">
              <w:rPr>
                <w:rFonts w:ascii="Times New Roman" w:hAnsi="Times New Roman"/>
                <w:sz w:val="24"/>
                <w:szCs w:val="24"/>
              </w:rPr>
              <w:t xml:space="preserve"> №2 с. 65-68 №2,4,6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66" w:rsidRPr="001D52D4" w:rsidTr="00D55466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Коммуникативные 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1D52D4" w:rsidRPr="001D52D4" w:rsidRDefault="001D52D4" w:rsidP="001D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proofErr w:type="gramStart"/>
            <w:r w:rsidRPr="001D52D4">
              <w:rPr>
                <w:rFonts w:ascii="Times New Roman" w:hAnsi="Times New Roman"/>
                <w:sz w:val="24"/>
                <w:szCs w:val="24"/>
              </w:rPr>
              <w:t>Интернете  по</w:t>
            </w:r>
            <w:proofErr w:type="gramEnd"/>
            <w:r w:rsidRPr="001D52D4">
              <w:rPr>
                <w:rFonts w:ascii="Times New Roman" w:hAnsi="Times New Roman"/>
                <w:sz w:val="24"/>
                <w:szCs w:val="24"/>
              </w:rPr>
              <w:t xml:space="preserve"> распечатке и  с таблицей в рабочей тетради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П. 20 Т №2 с. 70-74 № 2,3,8,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66" w:rsidRPr="001D52D4" w:rsidTr="00D55466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Подготовка к контрольной работе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Личностные Коммуникативные 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1D52D4" w:rsidRPr="001D52D4" w:rsidRDefault="001D52D4" w:rsidP="001D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Работа с файлом «Повторение»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повторить п. 16-20</w:t>
            </w:r>
          </w:p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Т.№2 С. 76-79  № 2,4,5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66" w:rsidRPr="001D52D4" w:rsidTr="00D55466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</w:t>
            </w:r>
            <w:proofErr w:type="gramStart"/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t>работа  №</w:t>
            </w:r>
            <w:proofErr w:type="gramEnd"/>
            <w:r w:rsidRPr="001D52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1D52D4" w:rsidRPr="001D52D4" w:rsidRDefault="001D52D4" w:rsidP="001D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2D4">
              <w:rPr>
                <w:rFonts w:ascii="Times New Roman" w:hAnsi="Times New Roman"/>
                <w:b/>
                <w:sz w:val="24"/>
                <w:szCs w:val="24"/>
              </w:rPr>
              <w:t>КР №6 в ТКР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  <w:r w:rsidRPr="001D52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 с. 49-52</w:t>
            </w:r>
          </w:p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Вариант 2</w:t>
            </w:r>
            <w:r w:rsidRPr="001D52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 с. 53-56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повторить п. 16-20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66" w:rsidRPr="001D52D4" w:rsidTr="00D55466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Годовое повторение по теме «Информация, человек и компьютер»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Личностные Коммуникативные 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1D52D4" w:rsidRPr="001D52D4" w:rsidRDefault="001D52D4" w:rsidP="001D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Работа в текстовом редакторе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Презентация, распечатка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Повторить термины на с. 106-107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D55466" w:rsidRPr="001D52D4" w:rsidTr="00D55466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Годовое повторение по темам «Действия с информацией», «Мир объектов».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Личностные Коммуникативные 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1D52D4" w:rsidRPr="001D52D4" w:rsidRDefault="001D52D4" w:rsidP="001D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Работа в текстовом редакторе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Презентация, распечатка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Повторить термины на с. 106-107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D55466" w:rsidRPr="001D52D4" w:rsidTr="00D55466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Годовое повторение по теме «Компьютер, система и сети»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Личностные Коммуникативные  </w:t>
            </w:r>
          </w:p>
          <w:p w:rsidR="001D52D4" w:rsidRPr="001D52D4" w:rsidRDefault="001D52D4" w:rsidP="001D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1D52D4" w:rsidRPr="001D52D4" w:rsidRDefault="001D52D4" w:rsidP="001D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Работа в текстовом редакторе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sz w:val="24"/>
                <w:szCs w:val="24"/>
              </w:rPr>
              <w:t>Презентация, распечатка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D52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Повторить термины на с. 106-107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D4" w:rsidRPr="001D52D4" w:rsidRDefault="001D52D4" w:rsidP="001D5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1D52D4" w:rsidRPr="001D52D4" w:rsidRDefault="001D52D4" w:rsidP="001D52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35EF" w:rsidRPr="001D52D4" w:rsidRDefault="00B535EF" w:rsidP="001D52D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535EF" w:rsidRPr="001D52D4" w:rsidSect="001D52D4">
      <w:footerReference w:type="default" r:id="rId12"/>
      <w:pgSz w:w="16838" w:h="11906" w:orient="landscape"/>
      <w:pgMar w:top="993" w:right="1134" w:bottom="426" w:left="426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AEE" w:rsidRDefault="00923AEE" w:rsidP="001D52D4">
      <w:pPr>
        <w:spacing w:after="0" w:line="240" w:lineRule="auto"/>
      </w:pPr>
      <w:r>
        <w:separator/>
      </w:r>
    </w:p>
  </w:endnote>
  <w:endnote w:type="continuationSeparator" w:id="0">
    <w:p w:rsidR="00923AEE" w:rsidRDefault="00923AEE" w:rsidP="001D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976504"/>
      <w:docPartObj>
        <w:docPartGallery w:val="Page Numbers (Bottom of Page)"/>
        <w:docPartUnique/>
      </w:docPartObj>
    </w:sdtPr>
    <w:sdtContent>
      <w:p w:rsidR="00D55466" w:rsidRDefault="00D5546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D55466" w:rsidRDefault="00D5546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F17" w:rsidRDefault="00923AE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5466">
      <w:rPr>
        <w:noProof/>
      </w:rPr>
      <w:t>10</w:t>
    </w:r>
    <w:r>
      <w:fldChar w:fldCharType="end"/>
    </w:r>
  </w:p>
  <w:p w:rsidR="00A90F17" w:rsidRDefault="00923AEE" w:rsidP="006F5930">
    <w:pPr>
      <w:pStyle w:val="a3"/>
      <w:pBdr>
        <w:top w:val="thinThickSmallGap" w:sz="24" w:space="1" w:color="622423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AEE" w:rsidRDefault="00923AEE" w:rsidP="001D52D4">
      <w:pPr>
        <w:spacing w:after="0" w:line="240" w:lineRule="auto"/>
      </w:pPr>
      <w:r>
        <w:separator/>
      </w:r>
    </w:p>
  </w:footnote>
  <w:footnote w:type="continuationSeparator" w:id="0">
    <w:p w:rsidR="00923AEE" w:rsidRDefault="00923AEE" w:rsidP="001D5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BB01661"/>
    <w:multiLevelType w:val="hybridMultilevel"/>
    <w:tmpl w:val="7C3A3C34"/>
    <w:lvl w:ilvl="0" w:tplc="7CBE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C4CFD"/>
    <w:multiLevelType w:val="hybridMultilevel"/>
    <w:tmpl w:val="8696BB96"/>
    <w:lvl w:ilvl="0" w:tplc="04190005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5"/>
        </w:tabs>
        <w:ind w:left="2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5"/>
        </w:tabs>
        <w:ind w:left="3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5"/>
        </w:tabs>
        <w:ind w:left="3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5"/>
        </w:tabs>
        <w:ind w:left="4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5"/>
        </w:tabs>
        <w:ind w:left="5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5"/>
        </w:tabs>
        <w:ind w:left="6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5"/>
        </w:tabs>
        <w:ind w:left="6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5"/>
        </w:tabs>
        <w:ind w:left="7565" w:hanging="360"/>
      </w:pPr>
      <w:rPr>
        <w:rFonts w:ascii="Wingdings" w:hAnsi="Wingdings" w:hint="default"/>
      </w:rPr>
    </w:lvl>
  </w:abstractNum>
  <w:abstractNum w:abstractNumId="5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45F04D43"/>
    <w:multiLevelType w:val="hybridMultilevel"/>
    <w:tmpl w:val="98B62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EF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FE6660"/>
    <w:multiLevelType w:val="hybridMultilevel"/>
    <w:tmpl w:val="1DB2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D4"/>
    <w:rsid w:val="001D52D4"/>
    <w:rsid w:val="00207F11"/>
    <w:rsid w:val="00923AEE"/>
    <w:rsid w:val="00B3797E"/>
    <w:rsid w:val="00B535EF"/>
    <w:rsid w:val="00D5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443BC-9EE6-4347-BE81-1FA7832D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2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5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52D4"/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1D52D4"/>
    <w:rPr>
      <w:b/>
      <w:bCs/>
    </w:rPr>
  </w:style>
  <w:style w:type="paragraph" w:styleId="a6">
    <w:name w:val="Body Text"/>
    <w:basedOn w:val="a"/>
    <w:link w:val="a7"/>
    <w:rsid w:val="001D52D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D52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D52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D52D4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D5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2D4"/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B37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3797E"/>
    <w:pPr>
      <w:widowControl w:val="0"/>
      <w:autoSpaceDE w:val="0"/>
      <w:autoSpaceDN w:val="0"/>
      <w:adjustRightInd w:val="0"/>
      <w:spacing w:after="0" w:line="221" w:lineRule="exact"/>
      <w:ind w:firstLine="485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37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3797E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B37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37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rsid w:val="00B3797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B3797E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B3797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rsid w:val="00B379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3797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rsid w:val="00B3797E"/>
    <w:rPr>
      <w:rFonts w:ascii="Times New Roman" w:hAnsi="Times New Roman" w:cs="Times New Roman"/>
      <w:b/>
      <w:bCs/>
      <w:sz w:val="10"/>
      <w:szCs w:val="10"/>
    </w:rPr>
  </w:style>
  <w:style w:type="paragraph" w:customStyle="1" w:styleId="Style8">
    <w:name w:val="Style8"/>
    <w:basedOn w:val="a"/>
    <w:rsid w:val="00B37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37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B3797E"/>
    <w:rPr>
      <w:rFonts w:ascii="Times New Roman" w:hAnsi="Times New Roman" w:cs="Times New Roman"/>
      <w:sz w:val="14"/>
      <w:szCs w:val="14"/>
    </w:rPr>
  </w:style>
  <w:style w:type="paragraph" w:styleId="aa">
    <w:name w:val="No Spacing"/>
    <w:uiPriority w:val="1"/>
    <w:qFormat/>
    <w:rsid w:val="00B379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473cf27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etod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3718</Words>
  <Characters>21199</Characters>
  <Application>Microsoft Office Word</Application>
  <DocSecurity>0</DocSecurity>
  <Lines>176</Lines>
  <Paragraphs>49</Paragraphs>
  <ScaleCrop>false</ScaleCrop>
  <Company>Home</Company>
  <LinksUpToDate>false</LinksUpToDate>
  <CharactersWithSpaces>24868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2015-01-25T12:20:00Z</dcterms:created>
  <dcterms:modified xsi:type="dcterms:W3CDTF">2015-01-25T12:32:00Z</dcterms:modified>
</cp:coreProperties>
</file>